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9D0" w:rsidRDefault="552CD36B" w:rsidP="004F74BC">
      <w:pPr>
        <w:rPr>
          <w:rFonts w:ascii="ＭＳ ゴシック" w:eastAsia="ＭＳ ゴシック" w:hAnsi="ＭＳ ゴシック"/>
          <w:b/>
          <w:bCs/>
          <w:sz w:val="24"/>
          <w:lang w:eastAsia="ja-JP"/>
        </w:rPr>
      </w:pPr>
      <w:r w:rsidRPr="552CD36B">
        <w:rPr>
          <w:rFonts w:ascii="HG丸ｺﾞｼｯｸM-PRO" w:eastAsia="HG丸ｺﾞｼｯｸM-PRO" w:hAnsi="HG丸ｺﾞｼｯｸM-PRO" w:cs="HG丸ｺﾞｼｯｸM-PRO"/>
          <w:b/>
          <w:bCs/>
          <w:sz w:val="22"/>
          <w:szCs w:val="22"/>
          <w:lang w:eastAsia="ja-JP"/>
        </w:rPr>
        <w:t xml:space="preserve">　</w:t>
      </w:r>
      <w:r w:rsidR="00524A08"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  <w:lang w:eastAsia="ja-JP"/>
        </w:rPr>
        <w:t xml:space="preserve">                          </w:t>
      </w:r>
      <w:r w:rsidR="00524A08">
        <w:rPr>
          <w:rFonts w:ascii="HG丸ｺﾞｼｯｸM-PRO" w:eastAsia="HG丸ｺﾞｼｯｸM-PRO" w:hAnsi="HG丸ｺﾞｼｯｸM-PRO" w:cs="HG丸ｺﾞｼｯｸM-PRO"/>
          <w:b/>
          <w:bCs/>
          <w:sz w:val="22"/>
          <w:szCs w:val="22"/>
          <w:lang w:eastAsia="ja-JP"/>
        </w:rPr>
        <w:t xml:space="preserve">        </w:t>
      </w:r>
      <w:r w:rsidR="00524A08"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  <w:lang w:eastAsia="ja-JP"/>
        </w:rPr>
        <w:t xml:space="preserve"> </w:t>
      </w:r>
      <w:r w:rsidR="004F74BC"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  <w:lang w:eastAsia="ja-JP"/>
        </w:rPr>
        <w:t xml:space="preserve">　</w:t>
      </w:r>
      <w:r w:rsidRPr="00524A08">
        <w:rPr>
          <w:rFonts w:ascii="HG丸ｺﾞｼｯｸM-PRO" w:eastAsia="HG丸ｺﾞｼｯｸM-PRO" w:hAnsi="HG丸ｺﾞｼｯｸM-PRO" w:cs="HG丸ｺﾞｼｯｸM-PRO"/>
          <w:b/>
          <w:bCs/>
          <w:szCs w:val="21"/>
          <w:lang w:eastAsia="ja-JP"/>
        </w:rPr>
        <w:t xml:space="preserve">プージャ申込書  </w:t>
      </w:r>
      <w:r w:rsidRPr="552CD36B">
        <w:rPr>
          <w:rFonts w:ascii="ＭＳ ゴシック" w:eastAsia="ＭＳ ゴシック" w:hAnsi="ＭＳ ゴシック" w:cs="ＭＳ ゴシック"/>
          <w:b/>
          <w:bCs/>
          <w:sz w:val="22"/>
          <w:szCs w:val="22"/>
          <w:lang w:eastAsia="ja-JP"/>
        </w:rPr>
        <w:t xml:space="preserve"> </w:t>
      </w:r>
      <w:r w:rsidRPr="552CD36B">
        <w:rPr>
          <w:rFonts w:ascii="ＭＳ ゴシック" w:eastAsia="ＭＳ ゴシック" w:hAnsi="ＭＳ ゴシック" w:cs="ＭＳ ゴシック"/>
          <w:b/>
          <w:bCs/>
          <w:sz w:val="24"/>
          <w:lang w:eastAsia="ja-JP"/>
        </w:rPr>
        <w:t xml:space="preserve">　　</w:t>
      </w:r>
      <w:r w:rsidR="00524A08">
        <w:rPr>
          <w:rFonts w:ascii="ＭＳ ゴシック" w:eastAsia="ＭＳ ゴシック" w:hAnsi="ＭＳ ゴシック" w:cs="ＭＳ ゴシック"/>
          <w:b/>
          <w:bCs/>
          <w:sz w:val="24"/>
          <w:lang w:eastAsia="ja-JP"/>
        </w:rPr>
        <w:t xml:space="preserve">　　　　</w:t>
      </w:r>
      <w:r w:rsidR="004F74BC">
        <w:rPr>
          <w:rFonts w:ascii="ＭＳ ゴシック" w:eastAsia="ＭＳ ゴシック" w:hAnsi="ＭＳ ゴシック" w:cs="ＭＳ ゴシック" w:hint="eastAsia"/>
          <w:b/>
          <w:bCs/>
          <w:sz w:val="24"/>
          <w:lang w:eastAsia="ja-JP"/>
        </w:rPr>
        <w:t xml:space="preserve"> </w:t>
      </w:r>
      <w:r w:rsidR="00524A08">
        <w:rPr>
          <w:rFonts w:ascii="HG丸ｺﾞｼｯｸM-PRO" w:eastAsia="HG丸ｺﾞｼｯｸM-PRO" w:hAnsi="HG丸ｺﾞｼｯｸM-PRO" w:cs="HG丸ｺﾞｼｯｸM-PRO"/>
          <w:sz w:val="16"/>
          <w:szCs w:val="16"/>
          <w:lang w:eastAsia="ja-JP"/>
        </w:rPr>
        <w:t>事務記入欄</w:t>
      </w:r>
      <w:r w:rsidR="00524A08">
        <w:rPr>
          <w:rFonts w:ascii="HG丸ｺﾞｼｯｸM-PRO" w:eastAsia="HG丸ｺﾞｼｯｸM-PRO" w:hAnsi="HG丸ｺﾞｼｯｸM-PRO" w:cs="HG丸ｺﾞｼｯｸM-PRO" w:hint="eastAsia"/>
          <w:sz w:val="16"/>
          <w:szCs w:val="16"/>
          <w:lang w:eastAsia="ja-JP"/>
        </w:rPr>
        <w:t xml:space="preserve"> </w:t>
      </w:r>
      <w:r w:rsidRPr="552CD36B">
        <w:rPr>
          <w:rFonts w:ascii="HG丸ｺﾞｼｯｸM-PRO" w:eastAsia="HG丸ｺﾞｼｯｸM-PRO" w:hAnsi="HG丸ｺﾞｼｯｸM-PRO" w:cs="HG丸ｺﾞｼｯｸM-PRO"/>
          <w:sz w:val="16"/>
          <w:szCs w:val="16"/>
          <w:lang w:eastAsia="ja-JP"/>
        </w:rPr>
        <w:t>＿＿＿＿＿＿＿</w:t>
      </w:r>
      <w:r w:rsidR="00524A08">
        <w:rPr>
          <w:rFonts w:ascii="HG丸ｺﾞｼｯｸM-PRO" w:eastAsia="HG丸ｺﾞｼｯｸM-PRO" w:hAnsi="HG丸ｺﾞｼｯｸM-PRO" w:cs="HG丸ｺﾞｼｯｸM-PRO" w:hint="eastAsia"/>
          <w:sz w:val="16"/>
          <w:szCs w:val="16"/>
          <w:lang w:eastAsia="ja-JP"/>
        </w:rPr>
        <w:t>_____</w:t>
      </w:r>
      <w:r w:rsidRPr="552CD36B">
        <w:rPr>
          <w:rFonts w:ascii="ＭＳ ゴシック" w:eastAsia="ＭＳ ゴシック" w:hAnsi="ＭＳ ゴシック" w:cs="ＭＳ ゴシック"/>
          <w:b/>
          <w:bCs/>
          <w:sz w:val="16"/>
          <w:szCs w:val="16"/>
          <w:lang w:eastAsia="ja-JP"/>
        </w:rPr>
        <w:t xml:space="preserve"> </w:t>
      </w:r>
      <w:r w:rsidRPr="552CD36B">
        <w:rPr>
          <w:rFonts w:ascii="ＭＳ ゴシック" w:eastAsia="ＭＳ ゴシック" w:hAnsi="ＭＳ ゴシック" w:cs="ＭＳ ゴシック"/>
          <w:sz w:val="24"/>
          <w:lang w:eastAsia="ja-JP"/>
        </w:rPr>
        <w:t xml:space="preserve"> </w:t>
      </w:r>
      <w:r w:rsidRPr="552CD36B">
        <w:rPr>
          <w:rFonts w:ascii="ＭＳ ゴシック" w:eastAsia="ＭＳ ゴシック" w:hAnsi="ＭＳ ゴシック" w:cs="ＭＳ ゴシック"/>
          <w:b/>
          <w:bCs/>
          <w:sz w:val="24"/>
          <w:lang w:eastAsia="ja-JP"/>
        </w:rPr>
        <w:t xml:space="preserve">     　 　　　　　　　　　</w:t>
      </w:r>
    </w:p>
    <w:p w:rsidR="00EB6D98" w:rsidRPr="00282BD0" w:rsidRDefault="552CD36B" w:rsidP="552CD36B">
      <w:r w:rsidRPr="552CD36B">
        <w:rPr>
          <w:rFonts w:ascii="HG丸ｺﾞｼｯｸM-PRO" w:eastAsia="HG丸ｺﾞｼｯｸM-PRO" w:hAnsi="HG丸ｺﾞｼｯｸM-PRO" w:cs="HG丸ｺﾞｼｯｸM-PRO"/>
          <w:b/>
          <w:bCs/>
          <w:sz w:val="20"/>
          <w:szCs w:val="20"/>
          <w:lang w:eastAsia="ja-JP"/>
        </w:rPr>
        <w:t xml:space="preserve">　</w:t>
      </w:r>
      <w:r w:rsidRPr="552CD36B">
        <w:rPr>
          <w:rFonts w:ascii="HG丸ｺﾞｼｯｸM-PRO" w:eastAsia="HG丸ｺﾞｼｯｸM-PRO" w:hAnsi="HG丸ｺﾞｼｯｸM-PRO" w:cs="HG丸ｺﾞｼｯｸM-PRO"/>
          <w:b/>
          <w:bCs/>
          <w:sz w:val="18"/>
          <w:szCs w:val="18"/>
          <w:lang w:eastAsia="ja-JP"/>
        </w:rPr>
        <w:t xml:space="preserve">[ </w:t>
      </w:r>
      <w:proofErr w:type="spellStart"/>
      <w:r w:rsidRPr="552CD36B">
        <w:rPr>
          <w:rFonts w:ascii="HG丸ｺﾞｼｯｸM-PRO" w:eastAsia="HG丸ｺﾞｼｯｸM-PRO" w:hAnsi="HG丸ｺﾞｼｯｸM-PRO" w:cs="HG丸ｺﾞｼｯｸM-PRO"/>
          <w:b/>
          <w:bCs/>
          <w:sz w:val="18"/>
          <w:szCs w:val="18"/>
        </w:rPr>
        <w:t>申込者</w:t>
      </w:r>
      <w:proofErr w:type="spellEnd"/>
      <w:r w:rsidRPr="552CD36B">
        <w:rPr>
          <w:rFonts w:ascii="HG丸ｺﾞｼｯｸM-PRO" w:eastAsia="HG丸ｺﾞｼｯｸM-PRO" w:hAnsi="HG丸ｺﾞｼｯｸM-PRO" w:cs="HG丸ｺﾞｼｯｸM-PRO"/>
          <w:b/>
          <w:bCs/>
          <w:sz w:val="18"/>
          <w:szCs w:val="18"/>
          <w:lang w:eastAsia="ja-JP"/>
        </w:rPr>
        <w:t>(</w:t>
      </w:r>
      <w:proofErr w:type="spellStart"/>
      <w:r w:rsidRPr="552CD36B">
        <w:rPr>
          <w:rFonts w:ascii="HG丸ｺﾞｼｯｸM-PRO" w:eastAsia="HG丸ｺﾞｼｯｸM-PRO" w:hAnsi="HG丸ｺﾞｼｯｸM-PRO" w:cs="HG丸ｺﾞｼｯｸM-PRO"/>
          <w:b/>
          <w:bCs/>
          <w:sz w:val="18"/>
          <w:szCs w:val="18"/>
        </w:rPr>
        <w:t>この申込書を記入された方</w:t>
      </w:r>
      <w:proofErr w:type="spellEnd"/>
      <w:r w:rsidRPr="552CD36B">
        <w:rPr>
          <w:rFonts w:ascii="HG丸ｺﾞｼｯｸM-PRO" w:eastAsia="HG丸ｺﾞｼｯｸM-PRO" w:hAnsi="HG丸ｺﾞｼｯｸM-PRO" w:cs="HG丸ｺﾞｼｯｸM-PRO"/>
          <w:b/>
          <w:bCs/>
          <w:sz w:val="18"/>
          <w:szCs w:val="18"/>
          <w:lang w:eastAsia="ja-JP"/>
        </w:rPr>
        <w:t xml:space="preserve">) ]　　</w:t>
      </w:r>
      <w:r w:rsidRPr="552CD36B">
        <w:rPr>
          <w:rFonts w:ascii="HG丸ｺﾞｼｯｸM-PRO" w:eastAsia="HG丸ｺﾞｼｯｸM-PRO" w:hAnsi="HG丸ｺﾞｼｯｸM-PRO" w:cs="HG丸ｺﾞｼｯｸM-PRO"/>
          <w:b/>
          <w:bCs/>
          <w:sz w:val="20"/>
          <w:szCs w:val="20"/>
          <w:lang w:eastAsia="ja-JP"/>
        </w:rPr>
        <w:t xml:space="preserve">　　　　　　　　    　</w:t>
      </w:r>
    </w:p>
    <w:p w:rsidR="00EB6D98" w:rsidRPr="00524A08" w:rsidRDefault="008B09D0" w:rsidP="00524A08">
      <w:pPr>
        <w:rPr>
          <w:rFonts w:ascii="HG丸ｺﾞｼｯｸM-PRO" w:eastAsia="HG丸ｺﾞｼｯｸM-PRO" w:hAnsi="HG丸ｺﾞｼｯｸM-PRO"/>
          <w:sz w:val="16"/>
          <w:szCs w:val="16"/>
          <w:lang w:eastAsia="ja-JP"/>
        </w:rPr>
      </w:pPr>
      <w:r w:rsidRPr="5F91712A">
        <w:rPr>
          <w:sz w:val="20"/>
          <w:szCs w:val="20"/>
        </w:rPr>
        <w:t xml:space="preserve">　</w:t>
      </w:r>
      <w:r w:rsidR="00524A08">
        <w:rPr>
          <w:rFonts w:hint="cs"/>
          <w:sz w:val="20"/>
          <w:szCs w:val="20"/>
        </w:rPr>
        <w:t xml:space="preserve"> </w:t>
      </w:r>
      <w:proofErr w:type="spellStart"/>
      <w:r w:rsidRPr="00524A08">
        <w:rPr>
          <w:rFonts w:ascii="HG丸ｺﾞｼｯｸM-PRO" w:eastAsia="HG丸ｺﾞｼｯｸM-PRO" w:hAnsi="HG丸ｺﾞｼｯｸM-PRO"/>
          <w:sz w:val="16"/>
          <w:szCs w:val="16"/>
        </w:rPr>
        <w:t>実行確認書は申込者宛に</w:t>
      </w:r>
      <w:proofErr w:type="spellEnd"/>
      <w:r w:rsidRPr="00524A08">
        <w:rPr>
          <w:rFonts w:ascii="HG丸ｺﾞｼｯｸM-PRO" w:eastAsia="HG丸ｺﾞｼｯｸM-PRO" w:hAnsi="HG丸ｺﾞｼｯｸM-PRO"/>
          <w:sz w:val="16"/>
          <w:szCs w:val="16"/>
          <w:lang w:eastAsia="ja-JP"/>
        </w:rPr>
        <w:t>送付いた</w:t>
      </w:r>
      <w:proofErr w:type="spellStart"/>
      <w:r w:rsidRPr="00524A08">
        <w:rPr>
          <w:rFonts w:ascii="HG丸ｺﾞｼｯｸM-PRO" w:eastAsia="HG丸ｺﾞｼｯｸM-PRO" w:hAnsi="HG丸ｺﾞｼｯｸM-PRO"/>
          <w:sz w:val="16"/>
          <w:szCs w:val="16"/>
        </w:rPr>
        <w:t>します</w:t>
      </w:r>
      <w:proofErr w:type="spellEnd"/>
      <w:r w:rsidRPr="00524A08">
        <w:rPr>
          <w:rFonts w:ascii="HG丸ｺﾞｼｯｸM-PRO" w:eastAsia="HG丸ｺﾞｼｯｸM-PRO" w:hAnsi="HG丸ｺﾞｼｯｸM-PRO"/>
          <w:sz w:val="16"/>
          <w:szCs w:val="16"/>
          <w:lang w:eastAsia="ja-JP"/>
        </w:rPr>
        <w:t>。18</w:t>
      </w:r>
      <w:proofErr w:type="spellStart"/>
      <w:r w:rsidRPr="00524A08">
        <w:rPr>
          <w:rFonts w:ascii="HG丸ｺﾞｼｯｸM-PRO" w:eastAsia="HG丸ｺﾞｼｯｸM-PRO" w:hAnsi="HG丸ｺﾞｼｯｸM-PRO"/>
          <w:color w:val="000000"/>
          <w:sz w:val="16"/>
          <w:szCs w:val="16"/>
        </w:rPr>
        <w:t>歳未満の方は保護者</w:t>
      </w:r>
      <w:proofErr w:type="spellEnd"/>
      <w:r w:rsidR="00854E23">
        <w:rPr>
          <w:rFonts w:ascii="HG丸ｺﾞｼｯｸM-PRO" w:eastAsia="HG丸ｺﾞｼｯｸM-PRO" w:hAnsi="HG丸ｺﾞｼｯｸM-PRO" w:hint="eastAsia"/>
          <w:color w:val="000000"/>
          <w:sz w:val="16"/>
          <w:szCs w:val="16"/>
          <w:lang w:eastAsia="ja-JP"/>
        </w:rPr>
        <w:t>がお申し込みください</w:t>
      </w:r>
      <w:r w:rsidRPr="00524A08">
        <w:rPr>
          <w:rFonts w:ascii="HG丸ｺﾞｼｯｸM-PRO" w:eastAsia="HG丸ｺﾞｼｯｸM-PRO" w:hAnsi="HG丸ｺﾞｼｯｸM-PRO"/>
          <w:color w:val="000000"/>
          <w:sz w:val="16"/>
          <w:szCs w:val="16"/>
        </w:rPr>
        <w:t>。</w:t>
      </w:r>
      <w:r w:rsidRPr="00524A08">
        <w:rPr>
          <w:rFonts w:ascii="HG丸ｺﾞｼｯｸM-PRO" w:eastAsia="HG丸ｺﾞｼｯｸM-PRO" w:hAnsi="HG丸ｺﾞｼｯｸM-PRO"/>
          <w:sz w:val="16"/>
          <w:szCs w:val="16"/>
          <w:lang w:eastAsia="ja-JP"/>
        </w:rPr>
        <w:t>読みとりやすくご記入ください</w:t>
      </w:r>
      <w:r w:rsidR="000D0D6C" w:rsidRPr="00524A08">
        <w:rPr>
          <w:rFonts w:ascii="HG丸ｺﾞｼｯｸM-PRO" w:eastAsia="HG丸ｺﾞｼｯｸM-PRO" w:hAnsi="HG丸ｺﾞｼｯｸM-PRO"/>
          <w:sz w:val="16"/>
          <w:szCs w:val="16"/>
          <w:lang w:eastAsia="ja-JP"/>
        </w:rPr>
        <w:t>。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7"/>
        <w:gridCol w:w="355"/>
        <w:gridCol w:w="1013"/>
        <w:gridCol w:w="992"/>
        <w:gridCol w:w="2626"/>
      </w:tblGrid>
      <w:tr w:rsidR="008B09D0">
        <w:trPr>
          <w:cantSplit/>
          <w:jc w:val="center"/>
        </w:trPr>
        <w:tc>
          <w:tcPr>
            <w:tcW w:w="53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9D0" w:rsidRDefault="552CD36B" w:rsidP="552CD36B">
            <w:pPr>
              <w:rPr>
                <w:rFonts w:ascii="ＭＳ ゴシック" w:eastAsia="ＭＳ ゴシック" w:hAnsi="ＭＳ ゴシック"/>
                <w:lang w:eastAsia="ja-JP"/>
              </w:rPr>
            </w:pPr>
            <w:proofErr w:type="spellStart"/>
            <w:r w:rsidRPr="552CD36B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フリガナ</w:t>
            </w:r>
            <w:proofErr w:type="spellEnd"/>
            <w:r w:rsidRPr="552CD36B"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 xml:space="preserve">　</w:t>
            </w:r>
            <w:r w:rsidRPr="552CD36B">
              <w:rPr>
                <w:rFonts w:ascii="ＭＳ ゴシック" w:eastAsia="ＭＳ ゴシック" w:hAnsi="ＭＳ ゴシック" w:cs="ＭＳ ゴシック"/>
                <w:lang w:eastAsia="ja-JP"/>
              </w:rPr>
              <w:t xml:space="preserve">　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9D0" w:rsidRDefault="552CD36B" w:rsidP="552CD36B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proofErr w:type="spellStart"/>
            <w:r w:rsidRPr="552CD36B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性別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9D0" w:rsidRDefault="552CD36B" w:rsidP="552CD36B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552CD36B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ja-JP"/>
              </w:rPr>
              <w:t>年齢</w:t>
            </w:r>
          </w:p>
        </w:tc>
        <w:tc>
          <w:tcPr>
            <w:tcW w:w="2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9D0" w:rsidRDefault="552CD36B" w:rsidP="552CD36B">
            <w:pPr>
              <w:rPr>
                <w:rFonts w:ascii="ＭＳ ゴシック" w:eastAsia="ＭＳ ゴシック" w:hAnsi="ＭＳ ゴシック"/>
                <w:sz w:val="18"/>
                <w:lang w:eastAsia="ja-JP"/>
              </w:rPr>
            </w:pPr>
            <w:proofErr w:type="spellStart"/>
            <w:r w:rsidRPr="552CD36B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プージャ実行対象者との続柄</w:t>
            </w:r>
            <w:proofErr w:type="spellEnd"/>
          </w:p>
        </w:tc>
      </w:tr>
      <w:tr w:rsidR="008B09D0">
        <w:trPr>
          <w:cantSplit/>
          <w:trHeight w:val="544"/>
          <w:jc w:val="center"/>
        </w:trPr>
        <w:tc>
          <w:tcPr>
            <w:tcW w:w="53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EA8" w:rsidRDefault="552CD36B" w:rsidP="009E2EA8">
            <w:pPr>
              <w:ind w:firstLine="630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552CD36B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(</w:t>
            </w:r>
            <w:proofErr w:type="gramStart"/>
            <w:r w:rsidRPr="552CD36B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 xml:space="preserve">姓)　　　</w:t>
            </w:r>
            <w:proofErr w:type="gramEnd"/>
            <w:r w:rsidRPr="552CD36B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 xml:space="preserve">　　　　　(名)</w:t>
            </w:r>
            <w:r w:rsidR="009E2EA8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 xml:space="preserve">　　　　</w:t>
            </w:r>
          </w:p>
          <w:p w:rsidR="008B09D0" w:rsidRDefault="552CD36B" w:rsidP="009E2EA8">
            <w:pPr>
              <w:rPr>
                <w:rFonts w:ascii="ＭＳ ゴシック" w:eastAsia="ＭＳ ゴシック" w:hAnsi="ＭＳ ゴシック"/>
                <w:lang w:eastAsia="ja-JP"/>
              </w:rPr>
            </w:pPr>
            <w:proofErr w:type="spellStart"/>
            <w:r w:rsidRPr="552CD36B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氏名</w:t>
            </w:r>
            <w:proofErr w:type="spellEnd"/>
            <w:r w:rsidRPr="552CD36B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 xml:space="preserve">　　　</w:t>
            </w:r>
            <w:r w:rsidRPr="552CD36B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  <w:lang w:eastAsia="ja-JP"/>
              </w:rPr>
              <w:t xml:space="preserve">　　　　　　　　　　</w:t>
            </w:r>
            <w:r w:rsidRPr="552CD36B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 xml:space="preserve">　　　</w:t>
            </w:r>
            <w:r w:rsidR="009E2EA8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  <w:lang w:eastAsia="ja-JP"/>
              </w:rPr>
              <w:t xml:space="preserve">　　　</w:t>
            </w:r>
            <w:r w:rsidRPr="552CD36B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  <w:lang w:eastAsia="ja-JP"/>
              </w:rPr>
              <w:t xml:space="preserve">　</w:t>
            </w:r>
            <w:r w:rsidRPr="552CD36B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 xml:space="preserve">　印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D0" w:rsidRDefault="552CD36B" w:rsidP="552CD36B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proofErr w:type="spellStart"/>
            <w:r w:rsidRPr="552CD36B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男・女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D0" w:rsidRDefault="552CD36B" w:rsidP="552CD36B">
            <w:pPr>
              <w:rPr>
                <w:rFonts w:ascii="ＭＳ ゴシック" w:eastAsia="ＭＳ ゴシック" w:hAnsi="ＭＳ ゴシック"/>
                <w:lang w:eastAsia="ja-JP"/>
              </w:rPr>
            </w:pPr>
            <w:r w:rsidRPr="552CD36B">
              <w:rPr>
                <w:rFonts w:ascii="ＭＳ ゴシック" w:eastAsia="ＭＳ ゴシック" w:hAnsi="ＭＳ ゴシック" w:cs="ＭＳ ゴシック"/>
                <w:lang w:eastAsia="ja-JP"/>
              </w:rPr>
              <w:t xml:space="preserve">　</w:t>
            </w:r>
            <w:r w:rsidRPr="552CD36B">
              <w:rPr>
                <w:rFonts w:ascii="HG丸ｺﾞｼｯｸM-PRO" w:eastAsia="HG丸ｺﾞｼｯｸM-PRO" w:hAnsi="HG丸ｺﾞｼｯｸM-PRO" w:cs="HG丸ｺﾞｼｯｸM-PRO"/>
                <w:lang w:eastAsia="ja-JP"/>
              </w:rPr>
              <w:t xml:space="preserve">　</w:t>
            </w:r>
            <w:r w:rsidRPr="552CD36B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  <w:lang w:eastAsia="ja-JP"/>
              </w:rPr>
              <w:t>歳</w:t>
            </w:r>
          </w:p>
        </w:tc>
        <w:tc>
          <w:tcPr>
            <w:tcW w:w="2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9D0" w:rsidRDefault="008B09D0" w:rsidP="2B986E0F">
            <w:pPr>
              <w:rPr>
                <w:rFonts w:ascii="ＭＳ ゴシック" w:eastAsia="ＭＳ ゴシック" w:hAnsi="ＭＳ ゴシック"/>
                <w:color w:val="000080"/>
                <w:lang w:eastAsia="ja-JP"/>
              </w:rPr>
            </w:pPr>
          </w:p>
        </w:tc>
      </w:tr>
      <w:tr w:rsidR="008B09D0">
        <w:trPr>
          <w:cantSplit/>
          <w:jc w:val="center"/>
        </w:trPr>
        <w:tc>
          <w:tcPr>
            <w:tcW w:w="73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9D0" w:rsidRDefault="552CD36B" w:rsidP="552CD36B">
            <w:pPr>
              <w:rPr>
                <w:rFonts w:ascii="ＭＳ ゴシック" w:eastAsia="ＭＳ ゴシック" w:hAnsi="ＭＳ ゴシック"/>
                <w:color w:val="000000"/>
                <w:lang w:eastAsia="ja-JP"/>
              </w:rPr>
            </w:pPr>
            <w:proofErr w:type="spellStart"/>
            <w:r w:rsidRPr="552CD36B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8"/>
                <w:szCs w:val="18"/>
              </w:rPr>
              <w:t>フリガナ</w:t>
            </w:r>
            <w:proofErr w:type="spellEnd"/>
          </w:p>
        </w:tc>
        <w:tc>
          <w:tcPr>
            <w:tcW w:w="2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9D0" w:rsidRDefault="00524A08" w:rsidP="552CD36B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lang w:eastAsia="ja-JP"/>
              </w:rPr>
            </w:pPr>
            <w:proofErr w:type="spellStart"/>
            <w: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8"/>
                <w:szCs w:val="18"/>
              </w:rPr>
              <w:t>申込書</w:t>
            </w:r>
            <w:r w:rsidR="552CD36B" w:rsidRPr="552CD36B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8"/>
                <w:szCs w:val="18"/>
              </w:rPr>
              <w:t>作成日</w:t>
            </w:r>
            <w:proofErr w:type="spellEnd"/>
          </w:p>
        </w:tc>
      </w:tr>
      <w:tr w:rsidR="008B09D0">
        <w:trPr>
          <w:cantSplit/>
          <w:trHeight w:val="749"/>
          <w:jc w:val="center"/>
        </w:trPr>
        <w:tc>
          <w:tcPr>
            <w:tcW w:w="73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9D0" w:rsidRDefault="552CD36B" w:rsidP="552CD36B">
            <w:pPr>
              <w:rPr>
                <w:rFonts w:ascii="ＭＳ ゴシック" w:eastAsia="ＭＳ ゴシック" w:hAnsi="ＭＳ ゴシック"/>
                <w:color w:val="000000"/>
                <w:lang w:eastAsia="ja-JP"/>
              </w:rPr>
            </w:pPr>
            <w:proofErr w:type="spellStart"/>
            <w:r w:rsidRPr="552CD36B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0"/>
                <w:szCs w:val="20"/>
              </w:rPr>
              <w:t>住所</w:t>
            </w:r>
            <w:proofErr w:type="spellEnd"/>
            <w:r w:rsidRPr="552CD36B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 w:rsidRPr="552CD36B">
              <w:rPr>
                <w:rFonts w:ascii="HG丸ｺﾞｼｯｸM-PRO" w:eastAsia="HG丸ｺﾞｼｯｸM-PRO" w:hAnsi="HG丸ｺﾞｼｯｸM-PRO" w:cs="HG丸ｺﾞｼｯｸM-PRO"/>
                <w:color w:val="000000" w:themeColor="text1"/>
              </w:rPr>
              <w:t>〒＿＿＿＿</w:t>
            </w:r>
            <w:r w:rsidRPr="552CD36B">
              <w:rPr>
                <w:rFonts w:ascii="ＭＳ ゴシック" w:eastAsia="ＭＳ ゴシック" w:hAnsi="ＭＳ ゴシック" w:cs="ＭＳ ゴシック"/>
                <w:color w:val="000080"/>
                <w:lang w:eastAsia="ja-JP"/>
              </w:rPr>
              <w:t xml:space="preserve">　　　　　　　　　　　　　　　</w:t>
            </w:r>
            <w:r w:rsidR="00524A08">
              <w:rPr>
                <w:rFonts w:ascii="ＭＳ ゴシック" w:eastAsia="ＭＳ ゴシック" w:hAnsi="ＭＳ ゴシック" w:cs="ＭＳ ゴシック" w:hint="eastAsia"/>
                <w:color w:val="000080"/>
                <w:lang w:eastAsia="ja-JP"/>
              </w:rPr>
              <w:t xml:space="preserve">　　</w:t>
            </w:r>
            <w:r w:rsidRPr="552CD36B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ja-JP"/>
              </w:rPr>
              <w:t xml:space="preserve">建物名称　</w:t>
            </w:r>
            <w:r w:rsidRPr="552CD36B">
              <w:rPr>
                <w:rFonts w:ascii="ＭＳ ゴシック" w:eastAsia="ＭＳ ゴシック" w:hAnsi="ＭＳ ゴシック" w:cs="ＭＳ ゴシック"/>
                <w:color w:val="000000" w:themeColor="text1"/>
                <w:lang w:eastAsia="ja-JP"/>
              </w:rPr>
              <w:t xml:space="preserve">　　</w:t>
            </w:r>
          </w:p>
          <w:p w:rsidR="008B09D0" w:rsidRDefault="008B09D0" w:rsidP="552CD36B">
            <w:pPr>
              <w:pStyle w:val="a4"/>
              <w:spacing w:after="0"/>
              <w:rPr>
                <w:rFonts w:ascii="ＭＳ ゴシック" w:eastAsia="ＭＳ ゴシック" w:hAnsi="ＭＳ ゴシック" w:cs="Times New Roman"/>
                <w:color w:val="000000"/>
                <w:lang w:eastAsia="ja-JP"/>
              </w:rPr>
            </w:pPr>
          </w:p>
        </w:tc>
        <w:tc>
          <w:tcPr>
            <w:tcW w:w="26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B09D0" w:rsidRDefault="552CD36B" w:rsidP="552CD36B">
            <w:pPr>
              <w:rPr>
                <w:rFonts w:ascii="ＭＳ ゴシック" w:eastAsia="ＭＳ ゴシック" w:hAnsi="ＭＳ ゴシック"/>
                <w:color w:val="000000"/>
              </w:rPr>
            </w:pPr>
            <w:proofErr w:type="spellStart"/>
            <w:r w:rsidRPr="552CD36B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8"/>
                <w:szCs w:val="18"/>
              </w:rPr>
              <w:t>西暦</w:t>
            </w:r>
            <w:proofErr w:type="spellEnd"/>
          </w:p>
          <w:p w:rsidR="008B09D0" w:rsidRDefault="552CD36B" w:rsidP="00524A08">
            <w:pPr>
              <w:rPr>
                <w:rFonts w:ascii="ＭＳ ゴシック" w:eastAsia="ＭＳ ゴシック" w:hAnsi="ＭＳ ゴシック"/>
                <w:color w:val="000080"/>
              </w:rPr>
            </w:pPr>
            <w:r w:rsidRPr="552CD36B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8"/>
                <w:szCs w:val="18"/>
              </w:rPr>
              <w:t xml:space="preserve">　</w:t>
            </w:r>
            <w:r w:rsidRPr="552CD36B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8"/>
                <w:szCs w:val="18"/>
                <w:lang w:eastAsia="ja-JP"/>
              </w:rPr>
              <w:t xml:space="preserve">　　　　</w:t>
            </w:r>
            <w:r w:rsidRPr="552CD36B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 xml:space="preserve">年　</w:t>
            </w:r>
            <w:r w:rsidR="00524A08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lang w:eastAsia="ja-JP"/>
              </w:rPr>
              <w:t xml:space="preserve">　</w:t>
            </w:r>
            <w:r w:rsidRPr="552CD36B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月</w:t>
            </w:r>
            <w:r w:rsidRPr="552CD36B">
              <w:rPr>
                <w:rFonts w:ascii="HG丸ｺﾞｼｯｸM-PRO" w:eastAsia="HG丸ｺﾞｼｯｸM-PRO" w:hAnsi="HG丸ｺﾞｼｯｸM-PRO" w:cs="HG丸ｺﾞｼｯｸM-PRO"/>
                <w:color w:val="000080"/>
                <w:sz w:val="18"/>
                <w:szCs w:val="18"/>
              </w:rPr>
              <w:t xml:space="preserve">　</w:t>
            </w:r>
            <w:r w:rsidRPr="552CD36B">
              <w:rPr>
                <w:rFonts w:ascii="HG丸ｺﾞｼｯｸM-PRO" w:eastAsia="HG丸ｺﾞｼｯｸM-PRO" w:hAnsi="HG丸ｺﾞｼｯｸM-PRO" w:cs="HG丸ｺﾞｼｯｸM-PRO"/>
                <w:color w:val="000080"/>
                <w:sz w:val="18"/>
                <w:szCs w:val="18"/>
                <w:lang w:eastAsia="ja-JP"/>
              </w:rPr>
              <w:t xml:space="preserve">　</w:t>
            </w:r>
            <w:r w:rsidRPr="552CD36B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日</w:t>
            </w:r>
          </w:p>
        </w:tc>
      </w:tr>
      <w:tr w:rsidR="008B09D0">
        <w:trPr>
          <w:cantSplit/>
          <w:jc w:val="center"/>
        </w:trPr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9D0" w:rsidRPr="00383F56" w:rsidRDefault="2B986E0F" w:rsidP="552CD36B">
            <w:pPr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2B986E0F"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  <w:lang w:eastAsia="ja-JP"/>
              </w:rPr>
              <w:t>メールアドレス</w:t>
            </w:r>
            <w:r w:rsidR="00524A08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  <w:lang w:eastAsia="ja-JP"/>
              </w:rPr>
              <w:t xml:space="preserve">　</w:t>
            </w:r>
            <w:r w:rsidRPr="2B986E0F"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  <w:lang w:eastAsia="ja-JP"/>
              </w:rPr>
              <w:t>(</w:t>
            </w:r>
            <w:r w:rsidR="00007A0B"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  <w:lang w:eastAsia="ja-JP"/>
              </w:rPr>
              <w:t xml:space="preserve"> </w:t>
            </w:r>
            <w:r w:rsidR="00524A08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  <w:lang w:eastAsia="ja-JP"/>
              </w:rPr>
              <w:t>申込書</w:t>
            </w:r>
            <w:r w:rsidRPr="2B986E0F"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  <w:lang w:eastAsia="ja-JP"/>
              </w:rPr>
              <w:t>受理</w:t>
            </w:r>
            <w:r w:rsidR="00524A08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  <w:lang w:eastAsia="ja-JP"/>
              </w:rPr>
              <w:t>の</w:t>
            </w:r>
            <w:r w:rsidRPr="2B986E0F"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  <w:lang w:eastAsia="ja-JP"/>
              </w:rPr>
              <w:t>連絡はメール</w:t>
            </w:r>
            <w:r w:rsidR="00854E23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  <w:lang w:eastAsia="ja-JP"/>
              </w:rPr>
              <w:t>でいたします</w:t>
            </w:r>
            <w:r w:rsidR="00007A0B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  <w:lang w:eastAsia="ja-JP"/>
              </w:rPr>
              <w:t xml:space="preserve"> </w:t>
            </w:r>
            <w:r w:rsidRPr="2B986E0F"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  <w:lang w:eastAsia="ja-JP"/>
              </w:rPr>
              <w:t>)</w:t>
            </w:r>
          </w:p>
          <w:p w:rsidR="008B09D0" w:rsidRDefault="2B986E0F" w:rsidP="2B986E0F">
            <w:pPr>
              <w:rPr>
                <w:rFonts w:ascii="ＭＳ ゴシック" w:eastAsia="ＭＳ ゴシック" w:hAnsi="ＭＳ ゴシック"/>
                <w:color w:val="000080"/>
                <w:lang w:eastAsia="ja-JP"/>
              </w:rPr>
            </w:pPr>
            <w:r>
              <w:t xml:space="preserve">                                                                 </w:t>
            </w:r>
          </w:p>
        </w:tc>
        <w:tc>
          <w:tcPr>
            <w:tcW w:w="2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9D0" w:rsidRDefault="552CD36B" w:rsidP="552CD36B">
            <w:pPr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552CD36B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ja-JP"/>
              </w:rPr>
              <w:t>FAX</w:t>
            </w:r>
            <w:proofErr w:type="spellStart"/>
            <w:r w:rsidRPr="552CD36B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番号</w:t>
            </w:r>
            <w:proofErr w:type="spellEnd"/>
          </w:p>
          <w:p w:rsidR="008B09D0" w:rsidRDefault="008B09D0" w:rsidP="552CD36B">
            <w:pPr>
              <w:ind w:firstLineChars="300" w:firstLine="630"/>
              <w:rPr>
                <w:rFonts w:ascii="ＭＳ ゴシック" w:eastAsia="ＭＳ ゴシック" w:hAnsi="ＭＳ ゴシック"/>
                <w:color w:val="000080"/>
                <w:lang w:eastAsia="ja-JP"/>
              </w:rPr>
            </w:pPr>
          </w:p>
        </w:tc>
        <w:tc>
          <w:tcPr>
            <w:tcW w:w="2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9D0" w:rsidRDefault="552CD36B" w:rsidP="552CD36B">
            <w:pPr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proofErr w:type="spellStart"/>
            <w:r w:rsidRPr="552CD36B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電話番号</w:t>
            </w:r>
            <w:proofErr w:type="spellEnd"/>
          </w:p>
        </w:tc>
      </w:tr>
    </w:tbl>
    <w:p w:rsidR="008B09D0" w:rsidRPr="00854E23" w:rsidRDefault="00854E23" w:rsidP="00854E23">
      <w:pPr>
        <w:pStyle w:val="ae"/>
        <w:numPr>
          <w:ilvl w:val="0"/>
          <w:numId w:val="8"/>
        </w:numPr>
        <w:ind w:leftChars="0"/>
        <w:rPr>
          <w:rFonts w:ascii="ＭＳ ゴシック" w:eastAsia="ＭＳ ゴシック" w:hAnsi="ＭＳ ゴシック"/>
          <w:b/>
          <w:bCs/>
          <w:sz w:val="20"/>
          <w:szCs w:val="20"/>
          <w:u w:val="single"/>
          <w:lang w:eastAsia="ja-JP"/>
        </w:rPr>
      </w:pPr>
      <w:r w:rsidRPr="00854E23">
        <w:rPr>
          <w:rFonts w:ascii="Arial" w:eastAsia="HG丸ｺﾞｼｯｸM-PRO" w:hAnsi="Arial" w:cs="Arial" w:hint="eastAsia"/>
          <w:sz w:val="20"/>
          <w:szCs w:val="20"/>
          <w:u w:val="single"/>
          <w:lang w:eastAsia="ja-JP"/>
        </w:rPr>
        <w:t>p</w:t>
      </w:r>
      <w:r w:rsidR="005F3080">
        <w:rPr>
          <w:rFonts w:ascii="Arial" w:eastAsia="HG丸ｺﾞｼｯｸM-PRO" w:hAnsi="Arial" w:cs="Arial"/>
          <w:sz w:val="20"/>
          <w:szCs w:val="20"/>
          <w:u w:val="single"/>
          <w:lang w:eastAsia="ja-JP"/>
        </w:rPr>
        <w:t>uja@macenter</w:t>
      </w:r>
      <w:r w:rsidRPr="00854E23">
        <w:rPr>
          <w:rFonts w:ascii="Arial" w:eastAsia="HG丸ｺﾞｼｯｸM-PRO" w:hAnsi="Arial" w:cs="Arial"/>
          <w:sz w:val="20"/>
          <w:szCs w:val="20"/>
          <w:u w:val="single"/>
          <w:lang w:eastAsia="ja-JP"/>
        </w:rPr>
        <w:t>.jp</w:t>
      </w:r>
      <w:r w:rsidRPr="00854E23">
        <w:rPr>
          <w:rFonts w:ascii="Arial" w:eastAsia="HG丸ｺﾞｼｯｸM-PRO" w:hAnsi="Arial" w:cs="Arial" w:hint="eastAsia"/>
          <w:sz w:val="20"/>
          <w:szCs w:val="20"/>
          <w:u w:val="single"/>
          <w:lang w:eastAsia="ja-JP"/>
        </w:rPr>
        <w:t>から</w:t>
      </w:r>
      <w:r w:rsidR="00524A08" w:rsidRPr="00854E23">
        <w:rPr>
          <w:rFonts w:ascii="HG丸ｺﾞｼｯｸM-PRO" w:eastAsia="HG丸ｺﾞｼｯｸM-PRO" w:hAnsi="HG丸ｺﾞｼｯｸM-PRO" w:cs="HG丸ｺﾞｼｯｸM-PRO" w:hint="eastAsia"/>
          <w:sz w:val="20"/>
          <w:szCs w:val="20"/>
          <w:u w:val="single"/>
          <w:lang w:eastAsia="ja-JP"/>
        </w:rPr>
        <w:t>の</w:t>
      </w:r>
      <w:r w:rsidRPr="00854E23">
        <w:rPr>
          <w:rFonts w:ascii="HG丸ｺﾞｼｯｸM-PRO" w:eastAsia="HG丸ｺﾞｼｯｸM-PRO" w:hAnsi="HG丸ｺﾞｼｯｸM-PRO" w:cs="HG丸ｺﾞｼｯｸM-PRO" w:hint="eastAsia"/>
          <w:sz w:val="20"/>
          <w:szCs w:val="20"/>
          <w:u w:val="single"/>
          <w:lang w:eastAsia="ja-JP"/>
        </w:rPr>
        <w:t>メール</w:t>
      </w:r>
      <w:r w:rsidR="00524A08" w:rsidRPr="00854E23">
        <w:rPr>
          <w:rFonts w:ascii="HG丸ｺﾞｼｯｸM-PRO" w:eastAsia="HG丸ｺﾞｼｯｸM-PRO" w:hAnsi="HG丸ｺﾞｼｯｸM-PRO" w:cs="HG丸ｺﾞｼｯｸM-PRO" w:hint="eastAsia"/>
          <w:sz w:val="20"/>
          <w:szCs w:val="20"/>
          <w:u w:val="single"/>
          <w:lang w:eastAsia="ja-JP"/>
        </w:rPr>
        <w:t>受信許可設定をお願いいたします。</w:t>
      </w:r>
    </w:p>
    <w:p w:rsidR="008B09D0" w:rsidRDefault="008B09D0">
      <w:pPr>
        <w:rPr>
          <w:rFonts w:ascii="ＭＳ ゴシック" w:eastAsia="ＭＳ ゴシック" w:hAnsi="ＭＳ ゴシック"/>
          <w:b/>
          <w:bCs/>
          <w:lang w:eastAsia="ja-JP"/>
        </w:rPr>
      </w:pPr>
      <w:r w:rsidRPr="552CD36B">
        <w:rPr>
          <w:rFonts w:ascii="HG丸ｺﾞｼｯｸM-PRO" w:eastAsia="HG丸ｺﾞｼｯｸM-PRO" w:hAnsi="HG丸ｺﾞｼｯｸM-PRO" w:cs="HG丸ｺﾞｼｯｸM-PRO"/>
          <w:b/>
          <w:bCs/>
          <w:sz w:val="18"/>
          <w:szCs w:val="18"/>
          <w:lang w:eastAsia="ja-JP"/>
        </w:rPr>
        <w:t xml:space="preserve">　[ </w:t>
      </w:r>
      <w:r w:rsidR="005E700D">
        <w:rPr>
          <w:rFonts w:ascii="HG丸ｺﾞｼｯｸM-PRO" w:eastAsia="HG丸ｺﾞｼｯｸM-PRO" w:hAnsi="HG丸ｺﾞｼｯｸM-PRO" w:cs="HG丸ｺﾞｼｯｸM-PRO" w:hint="eastAsia"/>
          <w:b/>
          <w:bCs/>
          <w:sz w:val="18"/>
          <w:szCs w:val="18"/>
          <w:lang w:eastAsia="ja-JP"/>
        </w:rPr>
        <w:t>プ</w:t>
      </w:r>
      <w:r w:rsidRPr="552CD36B">
        <w:rPr>
          <w:rFonts w:ascii="HG丸ｺﾞｼｯｸM-PRO" w:eastAsia="HG丸ｺﾞｼｯｸM-PRO" w:hAnsi="HG丸ｺﾞｼｯｸM-PRO" w:cs="HG丸ｺﾞｼｯｸM-PRO"/>
          <w:b/>
          <w:bCs/>
          <w:sz w:val="18"/>
          <w:szCs w:val="18"/>
        </w:rPr>
        <w:t>ー</w:t>
      </w:r>
      <w:proofErr w:type="spellStart"/>
      <w:r w:rsidRPr="552CD36B">
        <w:rPr>
          <w:rFonts w:ascii="HG丸ｺﾞｼｯｸM-PRO" w:eastAsia="HG丸ｺﾞｼｯｸM-PRO" w:hAnsi="HG丸ｺﾞｼｯｸM-PRO" w:cs="HG丸ｺﾞｼｯｸM-PRO"/>
          <w:b/>
          <w:bCs/>
          <w:sz w:val="18"/>
          <w:szCs w:val="18"/>
        </w:rPr>
        <w:t>ジャ実行対象者</w:t>
      </w:r>
      <w:proofErr w:type="spellEnd"/>
      <w:r w:rsidR="005E700D">
        <w:rPr>
          <w:rFonts w:ascii="HG丸ｺﾞｼｯｸM-PRO" w:eastAsia="HG丸ｺﾞｼｯｸM-PRO" w:hAnsi="HG丸ｺﾞｼｯｸM-PRO" w:cs="HG丸ｺﾞｼｯｸM-PRO"/>
          <w:b/>
          <w:bCs/>
          <w:sz w:val="18"/>
          <w:szCs w:val="18"/>
        </w:rPr>
        <w:t xml:space="preserve"> </w:t>
      </w:r>
      <w:r w:rsidR="005E700D">
        <w:rPr>
          <w:rFonts w:ascii="HG丸ｺﾞｼｯｸM-PRO" w:eastAsia="HG丸ｺﾞｼｯｸM-PRO" w:hAnsi="HG丸ｺﾞｼｯｸM-PRO" w:cs="HG丸ｺﾞｼｯｸM-PRO" w:hint="eastAsia"/>
          <w:b/>
          <w:bCs/>
          <w:sz w:val="18"/>
          <w:szCs w:val="18"/>
          <w:lang w:eastAsia="ja-JP"/>
        </w:rPr>
        <w:t>]</w:t>
      </w:r>
      <w:r w:rsidRPr="552CD36B">
        <w:rPr>
          <w:rFonts w:ascii="HG丸ｺﾞｼｯｸM-PRO" w:eastAsia="HG丸ｺﾞｼｯｸM-PRO" w:hAnsi="HG丸ｺﾞｼｯｸM-PRO" w:cs="HG丸ｺﾞｼｯｸM-PRO"/>
          <w:b/>
          <w:bCs/>
          <w:sz w:val="18"/>
          <w:szCs w:val="18"/>
          <w:lang w:eastAsia="ja-JP"/>
        </w:rPr>
        <w:t xml:space="preserve">　</w:t>
      </w:r>
      <w:r w:rsidR="00007A0B">
        <w:rPr>
          <w:rFonts w:ascii="HG丸ｺﾞｼｯｸM-PRO" w:eastAsia="HG丸ｺﾞｼｯｸM-PRO" w:hAnsi="HG丸ｺﾞｼｯｸM-PRO" w:cs="HG丸ｺﾞｼｯｸM-PRO" w:hint="eastAsia"/>
          <w:spacing w:val="-20"/>
          <w:sz w:val="16"/>
          <w:szCs w:val="16"/>
          <w:lang w:eastAsia="ja-JP"/>
        </w:rPr>
        <w:t>プージャ申込者と同一の場合もご記入ください。</w:t>
      </w:r>
    </w:p>
    <w:tbl>
      <w:tblPr>
        <w:tblW w:w="10126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39"/>
        <w:gridCol w:w="1417"/>
        <w:gridCol w:w="1134"/>
        <w:gridCol w:w="1418"/>
        <w:gridCol w:w="218"/>
      </w:tblGrid>
      <w:tr w:rsidR="008B09D0">
        <w:trPr>
          <w:cantSplit/>
          <w:jc w:val="center"/>
        </w:trPr>
        <w:tc>
          <w:tcPr>
            <w:tcW w:w="7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9D0" w:rsidRDefault="552CD36B" w:rsidP="005A624F">
            <w:pPr>
              <w:rPr>
                <w:rFonts w:ascii="ＭＳ ゴシック" w:eastAsia="ＭＳ ゴシック" w:hAnsi="ＭＳ ゴシック"/>
                <w:lang w:eastAsia="ja-JP"/>
              </w:rPr>
            </w:pPr>
            <w:proofErr w:type="spellStart"/>
            <w:r w:rsidRPr="552CD36B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フリガナ</w:t>
            </w:r>
            <w:proofErr w:type="spellEnd"/>
            <w:r w:rsidRPr="552CD36B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  <w:lang w:eastAsia="ja-JP"/>
              </w:rPr>
              <w:t xml:space="preserve">　</w:t>
            </w:r>
            <w:r w:rsidRPr="552CD36B">
              <w:rPr>
                <w:rFonts w:ascii="ＭＳ ゴシック" w:eastAsia="ＭＳ ゴシック" w:hAnsi="ＭＳ ゴシック" w:cs="ＭＳ ゴシック"/>
                <w:lang w:eastAsia="ja-JP"/>
              </w:rPr>
              <w:t xml:space="preserve">　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9D0" w:rsidRDefault="552CD36B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proofErr w:type="spellStart"/>
            <w:r w:rsidRPr="552CD36B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性別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9D0" w:rsidRDefault="552CD36B" w:rsidP="00E772E7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lang w:eastAsia="ja-JP"/>
              </w:rPr>
            </w:pPr>
            <w:r w:rsidRPr="552CD36B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ja-JP"/>
              </w:rPr>
              <w:t>年齢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</w:tcBorders>
          </w:tcPr>
          <w:p w:rsidR="008B09D0" w:rsidRDefault="008B09D0">
            <w:pPr>
              <w:rPr>
                <w:rFonts w:ascii="ＭＳ ゴシック" w:eastAsia="ＭＳ ゴシック" w:hAnsi="ＭＳ ゴシック"/>
                <w:sz w:val="16"/>
                <w:lang w:eastAsia="ja-JP"/>
              </w:rPr>
            </w:pPr>
          </w:p>
        </w:tc>
      </w:tr>
      <w:tr w:rsidR="008B09D0">
        <w:trPr>
          <w:cantSplit/>
          <w:trHeight w:val="528"/>
          <w:jc w:val="center"/>
        </w:trPr>
        <w:tc>
          <w:tcPr>
            <w:tcW w:w="7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D0" w:rsidRDefault="552CD36B" w:rsidP="005A624F">
            <w:pPr>
              <w:rPr>
                <w:rFonts w:ascii="ＭＳ ゴシック" w:eastAsia="ＭＳ ゴシック" w:hAnsi="ＭＳ ゴシック"/>
                <w:sz w:val="18"/>
                <w:lang w:eastAsia="ja-JP"/>
              </w:rPr>
            </w:pPr>
            <w:proofErr w:type="spellStart"/>
            <w:r w:rsidRPr="552CD36B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氏名</w:t>
            </w:r>
            <w:proofErr w:type="spellEnd"/>
            <w:r w:rsidRPr="552CD36B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 xml:space="preserve">   </w:t>
            </w:r>
            <w:r w:rsidRPr="552CD36B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ja-JP"/>
              </w:rPr>
              <w:t>(</w:t>
            </w:r>
            <w:r w:rsidRPr="552CD36B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姓</w:t>
            </w:r>
            <w:r w:rsidRPr="552CD36B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ja-JP"/>
              </w:rPr>
              <w:t>)</w:t>
            </w:r>
            <w:r w:rsidRPr="552CD36B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 xml:space="preserve">　　　</w:t>
            </w:r>
            <w:r w:rsidRPr="552CD36B">
              <w:rPr>
                <w:rFonts w:ascii="HG丸ｺﾞｼｯｸM-PRO" w:eastAsia="HG丸ｺﾞｼｯｸM-PRO" w:hAnsi="HG丸ｺﾞｼｯｸM-PRO" w:cs="HG丸ｺﾞｼｯｸM-PRO"/>
                <w:color w:val="000080"/>
                <w:sz w:val="18"/>
                <w:szCs w:val="18"/>
              </w:rPr>
              <w:t xml:space="preserve">　　</w:t>
            </w:r>
            <w:r w:rsidRPr="552CD36B">
              <w:rPr>
                <w:rFonts w:ascii="HG丸ｺﾞｼｯｸM-PRO" w:eastAsia="HG丸ｺﾞｼｯｸM-PRO" w:hAnsi="HG丸ｺﾞｼｯｸM-PRO" w:cs="HG丸ｺﾞｼｯｸM-PRO"/>
                <w:color w:val="000080"/>
                <w:sz w:val="18"/>
                <w:szCs w:val="18"/>
                <w:lang w:eastAsia="ja-JP"/>
              </w:rPr>
              <w:t xml:space="preserve"> </w:t>
            </w:r>
            <w:r w:rsidRPr="552CD36B">
              <w:rPr>
                <w:rFonts w:ascii="HG丸ｺﾞｼｯｸM-PRO" w:eastAsia="HG丸ｺﾞｼｯｸM-PRO" w:hAnsi="HG丸ｺﾞｼｯｸM-PRO" w:cs="HG丸ｺﾞｼｯｸM-PRO"/>
                <w:color w:val="000080"/>
                <w:sz w:val="18"/>
                <w:szCs w:val="18"/>
              </w:rPr>
              <w:t xml:space="preserve">　</w:t>
            </w:r>
            <w:r w:rsidRPr="552CD36B">
              <w:rPr>
                <w:rFonts w:ascii="HG丸ｺﾞｼｯｸM-PRO" w:eastAsia="HG丸ｺﾞｼｯｸM-PRO" w:hAnsi="HG丸ｺﾞｼｯｸM-PRO" w:cs="HG丸ｺﾞｼｯｸM-PRO"/>
                <w:color w:val="000080"/>
                <w:sz w:val="18"/>
                <w:szCs w:val="18"/>
                <w:lang w:eastAsia="ja-JP"/>
              </w:rPr>
              <w:t xml:space="preserve">　　</w:t>
            </w:r>
            <w:r w:rsidR="00524A08">
              <w:rPr>
                <w:rFonts w:ascii="HG丸ｺﾞｼｯｸM-PRO" w:eastAsia="HG丸ｺﾞｼｯｸM-PRO" w:hAnsi="HG丸ｺﾞｼｯｸM-PRO" w:cs="HG丸ｺﾞｼｯｸM-PRO" w:hint="eastAsia"/>
                <w:color w:val="000080"/>
                <w:sz w:val="18"/>
                <w:szCs w:val="18"/>
                <w:lang w:eastAsia="ja-JP"/>
              </w:rPr>
              <w:t xml:space="preserve">　</w:t>
            </w:r>
            <w:r w:rsidRPr="552CD36B">
              <w:rPr>
                <w:rFonts w:ascii="HG丸ｺﾞｼｯｸM-PRO" w:eastAsia="HG丸ｺﾞｼｯｸM-PRO" w:hAnsi="HG丸ｺﾞｼｯｸM-PRO" w:cs="HG丸ｺﾞｼｯｸM-PRO"/>
                <w:color w:val="000080"/>
                <w:sz w:val="18"/>
                <w:szCs w:val="18"/>
                <w:lang w:eastAsia="ja-JP"/>
              </w:rPr>
              <w:t xml:space="preserve">　　　　　</w:t>
            </w:r>
            <w:r w:rsidRPr="552CD36B">
              <w:rPr>
                <w:rFonts w:ascii="HG丸ｺﾞｼｯｸM-PRO" w:eastAsia="HG丸ｺﾞｼｯｸM-PRO" w:hAnsi="HG丸ｺﾞｼｯｸM-PRO" w:cs="HG丸ｺﾞｼｯｸM-PRO"/>
                <w:color w:val="000080"/>
                <w:sz w:val="18"/>
                <w:szCs w:val="18"/>
              </w:rPr>
              <w:t xml:space="preserve">　</w:t>
            </w:r>
            <w:r w:rsidRPr="552CD36B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ja-JP"/>
              </w:rPr>
              <w:t>(</w:t>
            </w:r>
            <w:r w:rsidRPr="552CD36B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名</w:t>
            </w:r>
            <w:r w:rsidRPr="552CD36B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ja-JP"/>
              </w:rPr>
              <w:t>)</w:t>
            </w:r>
            <w:r w:rsidRPr="552CD36B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 xml:space="preserve">　　</w:t>
            </w:r>
            <w:r w:rsidRPr="552CD36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　　　　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D0" w:rsidRDefault="5F91712A">
            <w:pPr>
              <w:ind w:firstLineChars="100" w:firstLine="180"/>
              <w:rPr>
                <w:rFonts w:ascii="ＭＳ ゴシック" w:eastAsia="ＭＳ ゴシック" w:hAnsi="ＭＳ ゴシック"/>
                <w:lang w:eastAsia="ja-JP"/>
              </w:rPr>
            </w:pPr>
            <w:r w:rsidRPr="5F91712A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ja-JP"/>
              </w:rPr>
              <w:t>男・女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D0" w:rsidRDefault="552CD36B">
            <w:pPr>
              <w:ind w:leftChars="57" w:left="120"/>
              <w:rPr>
                <w:rFonts w:ascii="ＭＳ ゴシック" w:eastAsia="ＭＳ ゴシック" w:hAnsi="ＭＳ ゴシック"/>
                <w:lang w:eastAsia="ja-JP"/>
              </w:rPr>
            </w:pPr>
            <w:r w:rsidRPr="552CD36B">
              <w:rPr>
                <w:rFonts w:ascii="ＭＳ ゴシック" w:eastAsia="ＭＳ ゴシック" w:hAnsi="ＭＳ ゴシック" w:cs="ＭＳ ゴシック"/>
                <w:lang w:eastAsia="ja-JP"/>
              </w:rPr>
              <w:t xml:space="preserve">　　</w:t>
            </w:r>
            <w:r w:rsidRPr="552CD36B">
              <w:rPr>
                <w:rFonts w:ascii="HG丸ｺﾞｼｯｸM-PRO" w:eastAsia="HG丸ｺﾞｼｯｸM-PRO" w:hAnsi="HG丸ｺﾞｼｯｸM-PRO" w:cs="HG丸ｺﾞｼｯｸM-PRO"/>
                <w:lang w:eastAsia="ja-JP"/>
              </w:rPr>
              <w:t xml:space="preserve">　</w:t>
            </w:r>
            <w:r w:rsidRPr="552CD36B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ja-JP"/>
              </w:rPr>
              <w:t>歳</w:t>
            </w:r>
          </w:p>
        </w:tc>
        <w:tc>
          <w:tcPr>
            <w:tcW w:w="218" w:type="dxa"/>
            <w:vMerge/>
            <w:tcBorders>
              <w:left w:val="single" w:sz="12" w:space="0" w:color="auto"/>
            </w:tcBorders>
          </w:tcPr>
          <w:p w:rsidR="008B09D0" w:rsidRDefault="008B09D0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8B09D0">
        <w:trPr>
          <w:gridAfter w:val="1"/>
          <w:wAfter w:w="218" w:type="dxa"/>
          <w:cantSplit/>
          <w:trHeight w:val="285"/>
          <w:jc w:val="center"/>
        </w:trPr>
        <w:tc>
          <w:tcPr>
            <w:tcW w:w="99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9D0" w:rsidRDefault="5F91712A" w:rsidP="005A624F">
            <w:pPr>
              <w:rPr>
                <w:rFonts w:ascii="ＭＳ ゴシック" w:eastAsia="ＭＳ ゴシック" w:hAnsi="ＭＳ ゴシック"/>
                <w:lang w:eastAsia="ja-JP"/>
              </w:rPr>
            </w:pPr>
            <w:proofErr w:type="spellStart"/>
            <w:r w:rsidRPr="5F91712A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誕生星</w:t>
            </w:r>
            <w:proofErr w:type="spellEnd"/>
            <w:r w:rsidRPr="5F91712A">
              <w:rPr>
                <w:rFonts w:ascii="HG丸ｺﾞｼｯｸM-PRO" w:eastAsia="HG丸ｺﾞｼｯｸM-PRO" w:hAnsi="HG丸ｺﾞｼｯｸM-PRO" w:cs="HG丸ｺﾞｼｯｸM-PRO"/>
                <w:color w:val="000080"/>
                <w:sz w:val="18"/>
                <w:szCs w:val="18"/>
                <w:lang w:eastAsia="ja-JP"/>
              </w:rPr>
              <w:t xml:space="preserve">　</w:t>
            </w:r>
            <w:r w:rsidRPr="5F91712A">
              <w:rPr>
                <w:rFonts w:ascii="ＭＳ ゴシック" w:eastAsia="ＭＳ ゴシック" w:hAnsi="ＭＳ ゴシック" w:cs="ＭＳ ゴシック"/>
                <w:color w:val="000080"/>
                <w:sz w:val="18"/>
                <w:szCs w:val="18"/>
                <w:lang w:eastAsia="ja-JP"/>
              </w:rPr>
              <w:t xml:space="preserve">　　　</w:t>
            </w:r>
            <w:r w:rsidRPr="5F91712A"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 xml:space="preserve">　　　</w:t>
            </w:r>
            <w:r w:rsidRPr="5F91712A">
              <w:rPr>
                <w:rFonts w:ascii="ＭＳ ゴシック" w:eastAsia="ＭＳ ゴシック" w:hAnsi="ＭＳ ゴシック" w:cs="ＭＳ ゴシック"/>
                <w:lang w:eastAsia="ja-JP"/>
              </w:rPr>
              <w:t xml:space="preserve">　　　　　　　　　　　　 　　　</w:t>
            </w:r>
            <w:r w:rsidRPr="5F91712A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ja-JP"/>
              </w:rPr>
              <w:t xml:space="preserve">　</w:t>
            </w:r>
            <w:r w:rsidR="00524A08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lang w:eastAsia="ja-JP"/>
              </w:rPr>
              <w:t xml:space="preserve">　　</w:t>
            </w:r>
            <w:r w:rsidRPr="5F91712A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ja-JP"/>
              </w:rPr>
              <w:t xml:space="preserve">　</w:t>
            </w:r>
            <w:r w:rsidRPr="5F91712A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8"/>
                <w:szCs w:val="18"/>
                <w:lang w:eastAsia="ja-JP"/>
              </w:rPr>
              <w:t>（</w:t>
            </w:r>
            <w:r w:rsidRPr="5F91712A">
              <w:rPr>
                <w:rFonts w:ascii="HG丸ｺﾞｼｯｸM-PRO" w:eastAsia="HG丸ｺﾞｼｯｸM-PRO" w:hAnsi="HG丸ｺﾞｼｯｸM-PRO" w:cs="HG丸ｺﾞｼｯｸM-PRO"/>
                <w:b/>
                <w:bCs/>
                <w:color w:val="000000" w:themeColor="text1"/>
                <w:sz w:val="18"/>
                <w:szCs w:val="18"/>
                <w:lang w:eastAsia="ja-JP"/>
              </w:rPr>
              <w:t>←</w:t>
            </w:r>
            <w:r w:rsidRPr="5F91712A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8"/>
                <w:szCs w:val="18"/>
                <w:lang w:eastAsia="ja-JP"/>
              </w:rPr>
              <w:t>わからない場合は空欄のままで結構です↓）</w:t>
            </w:r>
          </w:p>
        </w:tc>
      </w:tr>
      <w:tr w:rsidR="008B09D0">
        <w:trPr>
          <w:gridAfter w:val="1"/>
          <w:wAfter w:w="218" w:type="dxa"/>
          <w:cantSplit/>
          <w:trHeight w:val="337"/>
          <w:jc w:val="center"/>
        </w:trPr>
        <w:tc>
          <w:tcPr>
            <w:tcW w:w="593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9D0" w:rsidRDefault="5F91712A" w:rsidP="005A624F">
            <w:pPr>
              <w:rPr>
                <w:rFonts w:ascii="ＭＳ ゴシック" w:eastAsia="ＭＳ ゴシック" w:hAnsi="ＭＳ ゴシック"/>
                <w:sz w:val="18"/>
                <w:lang w:eastAsia="ja-JP"/>
              </w:rPr>
            </w:pPr>
            <w:r w:rsidRPr="5F91712A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ja-JP"/>
              </w:rPr>
              <w:t>フリガナ</w:t>
            </w:r>
            <w:r w:rsidRPr="5F91712A"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8B09D0" w:rsidRDefault="5F91712A">
            <w:pPr>
              <w:rPr>
                <w:rFonts w:ascii="ＭＳ ゴシック" w:eastAsia="ＭＳ ゴシック" w:hAnsi="ＭＳ ゴシック"/>
                <w:sz w:val="18"/>
                <w:lang w:eastAsia="ja-JP"/>
              </w:rPr>
            </w:pPr>
            <w:r w:rsidRPr="5F91712A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ja-JP"/>
              </w:rPr>
              <w:t>誕生日</w:t>
            </w:r>
          </w:p>
        </w:tc>
      </w:tr>
      <w:tr w:rsidR="008B09D0">
        <w:trPr>
          <w:gridAfter w:val="1"/>
          <w:wAfter w:w="218" w:type="dxa"/>
          <w:cantSplit/>
          <w:trHeight w:val="585"/>
          <w:jc w:val="center"/>
        </w:trPr>
        <w:tc>
          <w:tcPr>
            <w:tcW w:w="5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9D0" w:rsidRDefault="5F91712A">
            <w:pPr>
              <w:rPr>
                <w:rFonts w:ascii="ＭＳ ゴシック" w:eastAsia="ＭＳ ゴシック" w:hAnsi="ＭＳ ゴシック"/>
                <w:sz w:val="18"/>
                <w:lang w:eastAsia="ja-JP"/>
              </w:rPr>
            </w:pPr>
            <w:r w:rsidRPr="5F91712A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ja-JP"/>
              </w:rPr>
              <w:t>誕生地　　　　　都　道</w:t>
            </w:r>
            <w:r w:rsidRPr="5F91712A">
              <w:rPr>
                <w:rFonts w:ascii="HG丸ｺﾞｼｯｸM-PRO" w:eastAsia="HG丸ｺﾞｼｯｸM-PRO" w:hAnsi="HG丸ｺﾞｼｯｸM-PRO" w:cs="HG丸ｺﾞｼｯｸM-PRO"/>
                <w:color w:val="000080"/>
                <w:sz w:val="18"/>
                <w:szCs w:val="18"/>
                <w:lang w:eastAsia="ja-JP"/>
              </w:rPr>
              <w:t xml:space="preserve">　　　　　</w:t>
            </w:r>
            <w:r w:rsidRPr="5F91712A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ja-JP"/>
              </w:rPr>
              <w:t xml:space="preserve">　　　市　郡　　　　　　区　町</w:t>
            </w:r>
          </w:p>
          <w:p w:rsidR="008B09D0" w:rsidRDefault="5F91712A">
            <w:pPr>
              <w:rPr>
                <w:rFonts w:ascii="ＭＳ ゴシック" w:eastAsia="ＭＳ ゴシック" w:hAnsi="ＭＳ ゴシック"/>
                <w:sz w:val="18"/>
                <w:lang w:eastAsia="ja-JP"/>
              </w:rPr>
            </w:pPr>
            <w:r w:rsidRPr="5F91712A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ja-JP"/>
              </w:rPr>
              <w:t xml:space="preserve">　　　　　　　　府　県　　　　　　　　区　町　　　　　　　　村</w:t>
            </w:r>
          </w:p>
        </w:tc>
        <w:tc>
          <w:tcPr>
            <w:tcW w:w="396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9D0" w:rsidRDefault="5F91712A">
            <w:pPr>
              <w:widowControl/>
              <w:suppressAutoHyphens w:val="0"/>
              <w:ind w:firstLineChars="100" w:firstLine="180"/>
              <w:rPr>
                <w:rFonts w:ascii="ＭＳ ゴシック" w:eastAsia="ＭＳ ゴシック" w:hAnsi="ＭＳ ゴシック"/>
                <w:sz w:val="18"/>
                <w:lang w:eastAsia="ja-JP"/>
              </w:rPr>
            </w:pPr>
            <w:r w:rsidRPr="5F91712A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ja-JP"/>
              </w:rPr>
              <w:t>西暦　　　　　　年　　　月　　　日</w:t>
            </w:r>
          </w:p>
          <w:p w:rsidR="008B09D0" w:rsidRDefault="5F91712A" w:rsidP="005A624F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lang w:eastAsia="ja-JP"/>
              </w:rPr>
            </w:pPr>
            <w:r w:rsidRPr="5F91712A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ja-JP"/>
              </w:rPr>
              <w:t>午前・午後</w:t>
            </w:r>
            <w:r w:rsidRPr="5F91712A">
              <w:rPr>
                <w:rFonts w:ascii="HG丸ｺﾞｼｯｸM-PRO" w:eastAsia="HG丸ｺﾞｼｯｸM-PRO" w:hAnsi="HG丸ｺﾞｼｯｸM-PRO" w:cs="HG丸ｺﾞｼｯｸM-PRO"/>
                <w:color w:val="000080"/>
                <w:sz w:val="18"/>
                <w:szCs w:val="18"/>
                <w:lang w:eastAsia="ja-JP"/>
              </w:rPr>
              <w:t xml:space="preserve">　　</w:t>
            </w:r>
            <w:r w:rsidRPr="5F91712A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ja-JP"/>
              </w:rPr>
              <w:t xml:space="preserve">　時　　　分　生まれ</w:t>
            </w:r>
          </w:p>
        </w:tc>
      </w:tr>
    </w:tbl>
    <w:p w:rsidR="00D23396" w:rsidRPr="00524A08" w:rsidRDefault="008B09D0" w:rsidP="00B648A5">
      <w:pPr>
        <w:ind w:left="361" w:hangingChars="200" w:hanging="361"/>
        <w:rPr>
          <w:rFonts w:ascii="HG丸ｺﾞｼｯｸM-PRO" w:eastAsia="HG丸ｺﾞｼｯｸM-PRO" w:hAnsi="HG丸ｺﾞｼｯｸM-PRO"/>
          <w:sz w:val="16"/>
          <w:szCs w:val="16"/>
          <w:lang w:eastAsia="ja-JP"/>
        </w:rPr>
      </w:pPr>
      <w:r w:rsidRPr="552CD36B">
        <w:rPr>
          <w:b/>
          <w:bCs/>
          <w:sz w:val="18"/>
          <w:szCs w:val="18"/>
          <w:lang w:eastAsia="ja-JP"/>
        </w:rPr>
        <w:t xml:space="preserve">　</w:t>
      </w:r>
      <w:r w:rsidR="005E700D">
        <w:rPr>
          <w:rFonts w:ascii="HG丸ｺﾞｼｯｸM-PRO" w:eastAsia="HG丸ｺﾞｼｯｸM-PRO" w:hAnsi="HG丸ｺﾞｼｯｸM-PRO" w:hint="eastAsia"/>
          <w:b/>
          <w:bCs/>
          <w:sz w:val="18"/>
          <w:szCs w:val="18"/>
          <w:lang w:eastAsia="ja-JP"/>
        </w:rPr>
        <w:t>【</w:t>
      </w:r>
      <w:r w:rsidR="005E700D">
        <w:rPr>
          <w:rFonts w:ascii="HG丸ｺﾞｼｯｸM-PRO" w:eastAsia="HG丸ｺﾞｼｯｸM-PRO" w:hAnsi="HG丸ｺﾞｼｯｸM-PRO"/>
          <w:b/>
          <w:bCs/>
          <w:sz w:val="18"/>
          <w:szCs w:val="18"/>
        </w:rPr>
        <w:t>申</w:t>
      </w:r>
      <w:r w:rsidR="005E700D">
        <w:rPr>
          <w:rFonts w:ascii="HG丸ｺﾞｼｯｸM-PRO" w:eastAsia="HG丸ｺﾞｼｯｸM-PRO" w:hAnsi="HG丸ｺﾞｼｯｸM-PRO" w:hint="eastAsia"/>
          <w:b/>
          <w:bCs/>
          <w:sz w:val="18"/>
          <w:szCs w:val="18"/>
          <w:lang w:eastAsia="ja-JP"/>
        </w:rPr>
        <w:t>し</w:t>
      </w:r>
      <w:proofErr w:type="spellStart"/>
      <w:r w:rsidRPr="00524A08">
        <w:rPr>
          <w:rFonts w:ascii="HG丸ｺﾞｼｯｸM-PRO" w:eastAsia="HG丸ｺﾞｼｯｸM-PRO" w:hAnsi="HG丸ｺﾞｼｯｸM-PRO"/>
          <w:b/>
          <w:bCs/>
          <w:sz w:val="18"/>
          <w:szCs w:val="18"/>
        </w:rPr>
        <w:t>込むプージャ</w:t>
      </w:r>
      <w:proofErr w:type="spellEnd"/>
      <w:r w:rsidR="005E700D">
        <w:rPr>
          <w:rFonts w:ascii="HG丸ｺﾞｼｯｸM-PRO" w:eastAsia="HG丸ｺﾞｼｯｸM-PRO" w:hAnsi="HG丸ｺﾞｼｯｸM-PRO" w:hint="eastAsia"/>
          <w:b/>
          <w:bCs/>
          <w:sz w:val="18"/>
          <w:szCs w:val="18"/>
          <w:lang w:eastAsia="ja-JP"/>
        </w:rPr>
        <w:t>】</w:t>
      </w:r>
      <w:proofErr w:type="spellStart"/>
      <w:r w:rsidR="00D23396" w:rsidRPr="00524A08">
        <w:rPr>
          <w:rFonts w:ascii="HG丸ｺﾞｼｯｸM-PRO" w:eastAsia="HG丸ｺﾞｼｯｸM-PRO" w:hAnsi="HG丸ｺﾞｼｯｸM-PRO"/>
          <w:sz w:val="16"/>
          <w:szCs w:val="16"/>
        </w:rPr>
        <w:t>お申込みは</w:t>
      </w:r>
      <w:r w:rsidR="005E700D">
        <w:rPr>
          <w:rFonts w:ascii="HG丸ｺﾞｼｯｸM-PRO" w:eastAsia="HG丸ｺﾞｼｯｸM-PRO" w:hAnsi="HG丸ｺﾞｼｯｸM-PRO"/>
          <w:sz w:val="16"/>
          <w:szCs w:val="16"/>
        </w:rPr>
        <w:t>原則</w:t>
      </w:r>
      <w:proofErr w:type="spellEnd"/>
      <w:r w:rsidR="005E700D">
        <w:rPr>
          <w:rFonts w:ascii="HG丸ｺﾞｼｯｸM-PRO" w:eastAsia="HG丸ｺﾞｼｯｸM-PRO" w:hAnsi="HG丸ｺﾞｼｯｸM-PRO" w:hint="eastAsia"/>
          <w:sz w:val="16"/>
          <w:szCs w:val="16"/>
          <w:lang w:eastAsia="ja-JP"/>
        </w:rPr>
        <w:t>インドへ手配し、そのプージャを行える</w:t>
      </w:r>
      <w:r w:rsidR="00F01FBC">
        <w:rPr>
          <w:rFonts w:ascii="HG丸ｺﾞｼｯｸM-PRO" w:eastAsia="HG丸ｺﾞｼｯｸM-PRO" w:hAnsi="HG丸ｺﾞｼｯｸM-PRO"/>
          <w:sz w:val="16"/>
          <w:szCs w:val="16"/>
          <w:lang w:eastAsia="ja-JP"/>
        </w:rPr>
        <w:t>最も早い</w:t>
      </w:r>
      <w:proofErr w:type="spellStart"/>
      <w:r w:rsidR="005E700D">
        <w:rPr>
          <w:rFonts w:ascii="HG丸ｺﾞｼｯｸM-PRO" w:eastAsia="HG丸ｺﾞｼｯｸM-PRO" w:hAnsi="HG丸ｺﾞｼｯｸM-PRO"/>
          <w:sz w:val="16"/>
          <w:szCs w:val="16"/>
        </w:rPr>
        <w:t>日に行われます</w:t>
      </w:r>
      <w:proofErr w:type="spellEnd"/>
      <w:r w:rsidR="005E700D">
        <w:rPr>
          <w:rFonts w:ascii="HG丸ｺﾞｼｯｸM-PRO" w:eastAsia="HG丸ｺﾞｼｯｸM-PRO" w:hAnsi="HG丸ｺﾞｼｯｸM-PRO" w:hint="eastAsia"/>
          <w:sz w:val="16"/>
          <w:szCs w:val="16"/>
          <w:lang w:eastAsia="ja-JP"/>
        </w:rPr>
        <w:t>（実行日の連絡はいたしておりません）</w:t>
      </w:r>
      <w:proofErr w:type="spellStart"/>
      <w:r w:rsidR="00D23396" w:rsidRPr="00524A08">
        <w:rPr>
          <w:rFonts w:ascii="HG丸ｺﾞｼｯｸM-PRO" w:eastAsia="HG丸ｺﾞｼｯｸM-PRO" w:hAnsi="HG丸ｺﾞｼｯｸM-PRO"/>
          <w:sz w:val="16"/>
          <w:szCs w:val="16"/>
        </w:rPr>
        <w:t>特別な事情で希望日</w:t>
      </w:r>
      <w:r w:rsidR="00524A08">
        <w:rPr>
          <w:rFonts w:ascii="HG丸ｺﾞｼｯｸM-PRO" w:eastAsia="HG丸ｺﾞｼｯｸM-PRO" w:hAnsi="HG丸ｺﾞｼｯｸM-PRO"/>
          <w:sz w:val="16"/>
          <w:szCs w:val="16"/>
        </w:rPr>
        <w:t>がある場合は</w:t>
      </w:r>
      <w:proofErr w:type="spellEnd"/>
      <w:r w:rsidR="00524A08">
        <w:rPr>
          <w:rFonts w:ascii="HG丸ｺﾞｼｯｸM-PRO" w:eastAsia="HG丸ｺﾞｼｯｸM-PRO" w:hAnsi="HG丸ｺﾞｼｯｸM-PRO" w:hint="eastAsia"/>
          <w:sz w:val="16"/>
          <w:szCs w:val="16"/>
          <w:lang w:eastAsia="ja-JP"/>
        </w:rPr>
        <w:t>２</w:t>
      </w:r>
      <w:r w:rsidR="00EB6D98" w:rsidRPr="00524A08">
        <w:rPr>
          <w:rFonts w:ascii="HG丸ｺﾞｼｯｸM-PRO" w:eastAsia="HG丸ｺﾞｼｯｸM-PRO" w:hAnsi="HG丸ｺﾞｼｯｸM-PRO"/>
          <w:sz w:val="16"/>
          <w:szCs w:val="16"/>
          <w:lang w:eastAsia="ja-JP"/>
        </w:rPr>
        <w:t>週間以上の余裕をもってお申</w:t>
      </w:r>
      <w:r w:rsidR="005E700D">
        <w:rPr>
          <w:rFonts w:ascii="HG丸ｺﾞｼｯｸM-PRO" w:eastAsia="HG丸ｺﾞｼｯｸM-PRO" w:hAnsi="HG丸ｺﾞｼｯｸM-PRO" w:hint="eastAsia"/>
          <w:sz w:val="16"/>
          <w:szCs w:val="16"/>
          <w:lang w:eastAsia="ja-JP"/>
        </w:rPr>
        <w:t>し</w:t>
      </w:r>
      <w:r w:rsidR="00EB6D98" w:rsidRPr="00524A08">
        <w:rPr>
          <w:rFonts w:ascii="HG丸ｺﾞｼｯｸM-PRO" w:eastAsia="HG丸ｺﾞｼｯｸM-PRO" w:hAnsi="HG丸ｺﾞｼｯｸM-PRO"/>
          <w:sz w:val="16"/>
          <w:szCs w:val="16"/>
          <w:lang w:eastAsia="ja-JP"/>
        </w:rPr>
        <w:t>込みください</w:t>
      </w:r>
      <w:r w:rsidR="005E700D">
        <w:rPr>
          <w:rFonts w:ascii="HG丸ｺﾞｼｯｸM-PRO" w:eastAsia="HG丸ｺﾞｼｯｸM-PRO" w:hAnsi="HG丸ｺﾞｼｯｸM-PRO" w:hint="eastAsia"/>
          <w:sz w:val="16"/>
          <w:szCs w:val="16"/>
          <w:lang w:eastAsia="ja-JP"/>
        </w:rPr>
        <w:t>（</w:t>
      </w:r>
      <w:proofErr w:type="spellStart"/>
      <w:r w:rsidRPr="00524A08">
        <w:rPr>
          <w:rFonts w:ascii="HG丸ｺﾞｼｯｸM-PRO" w:eastAsia="HG丸ｺﾞｼｯｸM-PRO" w:hAnsi="HG丸ｺﾞｼｯｸM-PRO"/>
          <w:sz w:val="16"/>
          <w:szCs w:val="16"/>
        </w:rPr>
        <w:t>ご希望に添えないことも</w:t>
      </w:r>
      <w:proofErr w:type="spellEnd"/>
      <w:r w:rsidR="00854E23">
        <w:rPr>
          <w:rFonts w:ascii="HG丸ｺﾞｼｯｸM-PRO" w:eastAsia="HG丸ｺﾞｼｯｸM-PRO" w:hAnsi="HG丸ｺﾞｼｯｸM-PRO" w:hint="eastAsia"/>
          <w:sz w:val="16"/>
          <w:szCs w:val="16"/>
          <w:lang w:eastAsia="ja-JP"/>
        </w:rPr>
        <w:t>ございます、</w:t>
      </w:r>
      <w:r w:rsidR="00F01FBC">
        <w:rPr>
          <w:rFonts w:ascii="HG丸ｺﾞｼｯｸM-PRO" w:eastAsia="HG丸ｺﾞｼｯｸM-PRO" w:hAnsi="HG丸ｺﾞｼｯｸM-PRO" w:hint="eastAsia"/>
          <w:sz w:val="16"/>
          <w:szCs w:val="16"/>
          <w:lang w:eastAsia="ja-JP"/>
        </w:rPr>
        <w:t>ご了承ください）</w:t>
      </w:r>
    </w:p>
    <w:tbl>
      <w:tblPr>
        <w:tblW w:w="13184" w:type="dxa"/>
        <w:tblInd w:w="24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220"/>
        <w:gridCol w:w="1049"/>
        <w:gridCol w:w="1980"/>
        <w:gridCol w:w="3542"/>
        <w:gridCol w:w="2268"/>
        <w:gridCol w:w="715"/>
      </w:tblGrid>
      <w:tr w:rsidR="0096421F">
        <w:trPr>
          <w:gridAfter w:val="2"/>
          <w:wAfter w:w="2983" w:type="dxa"/>
          <w:cantSplit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2BD0" w:rsidRPr="000D0D6C" w:rsidRDefault="5F91712A" w:rsidP="00B4149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proofErr w:type="spellStart"/>
            <w:r w:rsidRPr="5F91712A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プージャ</w:t>
            </w:r>
            <w:proofErr w:type="spellEnd"/>
            <w:r w:rsidRPr="5F91712A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ja-JP"/>
              </w:rPr>
              <w:t>/ホーマの種類</w:t>
            </w:r>
          </w:p>
        </w:tc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2BD0" w:rsidRPr="000D0D6C" w:rsidRDefault="5F91712A" w:rsidP="00D2339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5F91712A"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  <w:lang w:eastAsia="ja-JP"/>
              </w:rPr>
              <w:t>希望日/期限日/希望場所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2BD0" w:rsidRPr="000D0D6C" w:rsidRDefault="5F91712A" w:rsidP="004B43F5">
            <w:pPr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proofErr w:type="spellStart"/>
            <w:r w:rsidRPr="5F91712A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料金</w:t>
            </w:r>
            <w:proofErr w:type="spellEnd"/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2BD0" w:rsidRPr="00D32663" w:rsidRDefault="00854E23" w:rsidP="00854E23">
            <w:pPr>
              <w:ind w:firstLineChars="400" w:firstLine="800"/>
              <w:rPr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  <w:lang w:eastAsia="ja-JP"/>
              </w:rPr>
              <w:t>振込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  <w:lang w:eastAsia="ja-JP"/>
              </w:rPr>
              <w:t xml:space="preserve">明細 </w:t>
            </w:r>
            <w:r w:rsidR="552CD36B" w:rsidRPr="552CD36B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  <w:lang w:eastAsia="ja-JP"/>
              </w:rPr>
              <w:t>添付欄</w:t>
            </w:r>
          </w:p>
        </w:tc>
      </w:tr>
      <w:tr w:rsidR="00D32663">
        <w:trPr>
          <w:gridAfter w:val="2"/>
          <w:wAfter w:w="2983" w:type="dxa"/>
          <w:cantSplit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663" w:rsidRPr="000D0D6C" w:rsidRDefault="00D32663">
            <w:pPr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663" w:rsidRPr="000D0D6C" w:rsidRDefault="00D32663">
            <w:pPr>
              <w:rPr>
                <w:rFonts w:ascii="ＭＳ ゴシック" w:eastAsia="ＭＳ ゴシック" w:hAnsi="ＭＳ ゴシック"/>
                <w:color w:val="000080"/>
                <w:sz w:val="18"/>
                <w:szCs w:val="18"/>
                <w:lang w:eastAsia="ja-JP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663" w:rsidRPr="000D0D6C" w:rsidRDefault="5F91712A" w:rsidP="004B43F5">
            <w:pPr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5F91712A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￥</w:t>
            </w:r>
          </w:p>
        </w:tc>
        <w:tc>
          <w:tcPr>
            <w:tcW w:w="35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481B" w:rsidRDefault="00A7481B" w:rsidP="00EE4768">
            <w:pPr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 xml:space="preserve">　</w:t>
            </w:r>
          </w:p>
          <w:p w:rsidR="00A7481B" w:rsidRDefault="00A7481B" w:rsidP="00EE4768">
            <w:pPr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 xml:space="preserve">　・ゆうち</w:t>
            </w:r>
            <w:proofErr w:type="gramStart"/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ょ</w:t>
            </w:r>
            <w:proofErr w:type="gramEnd"/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銀行　口座名：プージャ</w:t>
            </w:r>
          </w:p>
          <w:p w:rsidR="00A7481B" w:rsidRDefault="00A7481B" w:rsidP="00EE4768">
            <w:pPr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 xml:space="preserve">　　００１７０－３－５８４１３０</w:t>
            </w:r>
          </w:p>
          <w:p w:rsidR="00A7481B" w:rsidRDefault="00A7481B" w:rsidP="00EE4768">
            <w:pPr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 xml:space="preserve">　・他金融機関からは</w:t>
            </w:r>
          </w:p>
          <w:p w:rsidR="00A7481B" w:rsidRDefault="00A7481B" w:rsidP="00EE4768">
            <w:pPr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 xml:space="preserve">　　〇一九（ゼロイチキュウ）店</w:t>
            </w:r>
          </w:p>
          <w:p w:rsidR="00D32663" w:rsidRPr="00D32663" w:rsidRDefault="00A7481B" w:rsidP="00EE4768">
            <w:pPr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 xml:space="preserve">　　（０１９）当座　０５８４１３０</w:t>
            </w:r>
          </w:p>
        </w:tc>
      </w:tr>
      <w:tr w:rsidR="00D32663">
        <w:trPr>
          <w:gridAfter w:val="2"/>
          <w:wAfter w:w="2983" w:type="dxa"/>
          <w:cantSplit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663" w:rsidRPr="000D0D6C" w:rsidRDefault="00D32663">
            <w:pPr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663" w:rsidRPr="000D0D6C" w:rsidRDefault="00D32663">
            <w:pPr>
              <w:rPr>
                <w:rFonts w:ascii="ＭＳ ゴシック" w:eastAsia="ＭＳ ゴシック" w:hAnsi="ＭＳ ゴシック"/>
                <w:color w:val="000080"/>
                <w:sz w:val="18"/>
                <w:szCs w:val="18"/>
                <w:lang w:eastAsia="ja-JP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663" w:rsidRPr="000D0D6C" w:rsidRDefault="5F91712A" w:rsidP="004B43F5">
            <w:pPr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5F91712A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￥</w:t>
            </w:r>
          </w:p>
        </w:tc>
        <w:tc>
          <w:tcPr>
            <w:tcW w:w="35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2663" w:rsidRPr="000D0D6C" w:rsidRDefault="00D32663" w:rsidP="000D0D6C">
            <w:pPr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  <w:tr w:rsidR="00D32663">
        <w:trPr>
          <w:gridAfter w:val="2"/>
          <w:wAfter w:w="2983" w:type="dxa"/>
          <w:cantSplit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663" w:rsidRPr="000D0D6C" w:rsidRDefault="00D32663">
            <w:pPr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663" w:rsidRPr="000D0D6C" w:rsidRDefault="00D32663">
            <w:pPr>
              <w:rPr>
                <w:rFonts w:ascii="ＭＳ ゴシック" w:eastAsia="ＭＳ ゴシック" w:hAnsi="ＭＳ ゴシック"/>
                <w:color w:val="000080"/>
                <w:sz w:val="18"/>
                <w:szCs w:val="18"/>
                <w:lang w:eastAsia="ja-JP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663" w:rsidRPr="000D0D6C" w:rsidRDefault="5F91712A" w:rsidP="004B43F5">
            <w:pPr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5F91712A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￥</w:t>
            </w:r>
          </w:p>
        </w:tc>
        <w:tc>
          <w:tcPr>
            <w:tcW w:w="35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2663" w:rsidRPr="000D0D6C" w:rsidRDefault="00D32663" w:rsidP="000D0D6C">
            <w:pPr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  <w:tr w:rsidR="00D32663">
        <w:trPr>
          <w:gridAfter w:val="2"/>
          <w:wAfter w:w="2983" w:type="dxa"/>
          <w:cantSplit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663" w:rsidRPr="000D0D6C" w:rsidRDefault="00D32663">
            <w:pPr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663" w:rsidRPr="000D0D6C" w:rsidRDefault="00D32663">
            <w:pPr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663" w:rsidRPr="000D0D6C" w:rsidRDefault="5F91712A" w:rsidP="004B43F5">
            <w:pPr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5F91712A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￥</w:t>
            </w:r>
          </w:p>
        </w:tc>
        <w:tc>
          <w:tcPr>
            <w:tcW w:w="35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2663" w:rsidRPr="000D0D6C" w:rsidRDefault="00D32663" w:rsidP="000D0D6C">
            <w:pPr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  <w:tr w:rsidR="00D32663">
        <w:trPr>
          <w:gridAfter w:val="2"/>
          <w:wAfter w:w="2983" w:type="dxa"/>
          <w:cantSplit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663" w:rsidRPr="000D0D6C" w:rsidRDefault="00D32663">
            <w:pPr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663" w:rsidRPr="000D0D6C" w:rsidRDefault="00D32663">
            <w:pPr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663" w:rsidRPr="000D0D6C" w:rsidRDefault="5F91712A" w:rsidP="00282BD0">
            <w:pPr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5F91712A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ja-JP"/>
              </w:rPr>
              <w:t>￥</w:t>
            </w:r>
          </w:p>
        </w:tc>
        <w:tc>
          <w:tcPr>
            <w:tcW w:w="35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2663" w:rsidRPr="000D0D6C" w:rsidRDefault="00D32663" w:rsidP="000D0D6C">
            <w:pPr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  <w:tr w:rsidR="00B41491">
        <w:trPr>
          <w:gridAfter w:val="1"/>
          <w:wAfter w:w="715" w:type="dxa"/>
          <w:cantSplit/>
          <w:trHeight w:val="346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491" w:rsidRPr="000D0D6C" w:rsidRDefault="00B41491" w:rsidP="00E51033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491" w:rsidRPr="000D0D6C" w:rsidRDefault="00B41491" w:rsidP="00E51033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491" w:rsidRPr="000D0D6C" w:rsidRDefault="5F91712A" w:rsidP="00B41491">
            <w:pPr>
              <w:ind w:firstLineChars="50" w:firstLine="90"/>
              <w:rPr>
                <w:sz w:val="18"/>
                <w:szCs w:val="18"/>
              </w:rPr>
            </w:pPr>
            <w:r w:rsidRPr="5F91712A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ja-JP"/>
              </w:rPr>
              <w:t>￥</w:t>
            </w:r>
          </w:p>
        </w:tc>
        <w:tc>
          <w:tcPr>
            <w:tcW w:w="35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1491" w:rsidRPr="00D32663" w:rsidRDefault="00B41491" w:rsidP="00B648A5">
            <w:pPr>
              <w:ind w:firstLineChars="50" w:firstLine="90"/>
              <w:rPr>
                <w:rFonts w:ascii="ＭＳ ゴシック" w:eastAsia="ＭＳ ゴシック" w:hAnsi="ＭＳ ゴシック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B41491" w:rsidRPr="000D0D6C" w:rsidRDefault="00B41491" w:rsidP="004B43F5">
            <w:pPr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  <w:tr w:rsidR="00B41491">
        <w:trPr>
          <w:cantSplit/>
          <w:trHeight w:val="361"/>
        </w:trPr>
        <w:tc>
          <w:tcPr>
            <w:tcW w:w="363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41491" w:rsidRPr="00524A08" w:rsidRDefault="00524A08" w:rsidP="00D32663">
            <w:pPr>
              <w:pStyle w:val="a4"/>
              <w:spacing w:after="0"/>
              <w:rPr>
                <w:rFonts w:ascii="HG丸ｺﾞｼｯｸM-PRO" w:eastAsia="HG丸ｺﾞｼｯｸM-PRO" w:hAnsi="HG丸ｺﾞｼｯｸM-PRO" w:cs="Times New Roman"/>
                <w:sz w:val="18"/>
                <w:szCs w:val="18"/>
                <w:lang w:eastAsia="ja-JP"/>
              </w:rPr>
            </w:pPr>
            <w:r w:rsidRPr="00524A08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  <w:lang w:eastAsia="ja-JP"/>
              </w:rPr>
              <w:t>備考</w:t>
            </w:r>
          </w:p>
        </w:tc>
        <w:tc>
          <w:tcPr>
            <w:tcW w:w="302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491" w:rsidRPr="000D0D6C" w:rsidRDefault="5F91712A" w:rsidP="00B41491">
            <w:pPr>
              <w:pStyle w:val="a4"/>
              <w:ind w:left="149"/>
              <w:rPr>
                <w:rFonts w:ascii="ＭＳ ゴシック" w:eastAsia="ＭＳ ゴシック" w:hAnsi="ＭＳ ゴシック" w:cs="Times New Roman"/>
                <w:sz w:val="18"/>
                <w:szCs w:val="18"/>
                <w:lang w:eastAsia="ja-JP"/>
              </w:rPr>
            </w:pPr>
            <w:r w:rsidRPr="5F91712A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ja-JP"/>
              </w:rPr>
              <w:t>合計　￥</w:t>
            </w:r>
          </w:p>
        </w:tc>
        <w:tc>
          <w:tcPr>
            <w:tcW w:w="3542" w:type="dxa"/>
            <w:tcBorders>
              <w:left w:val="single" w:sz="12" w:space="0" w:color="auto"/>
              <w:right w:val="single" w:sz="12" w:space="0" w:color="auto"/>
            </w:tcBorders>
          </w:tcPr>
          <w:p w:rsidR="00B41491" w:rsidRPr="00EE4768" w:rsidRDefault="00B41491" w:rsidP="00D32663">
            <w:pPr>
              <w:pStyle w:val="a4"/>
              <w:spacing w:after="0"/>
              <w:rPr>
                <w:rFonts w:ascii="HG丸ｺﾞｼｯｸM-PRO" w:eastAsia="HG丸ｺﾞｼｯｸM-PRO" w:hAnsi="HG丸ｺﾞｼｯｸM-PRO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983" w:type="dxa"/>
            <w:gridSpan w:val="2"/>
          </w:tcPr>
          <w:p w:rsidR="00B41491" w:rsidRPr="000D0D6C" w:rsidRDefault="00B41491" w:rsidP="004B43F5">
            <w:pPr>
              <w:pStyle w:val="a4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  <w:tr w:rsidR="00D32663">
        <w:trPr>
          <w:cantSplit/>
          <w:trHeight w:val="311"/>
        </w:trPr>
        <w:tc>
          <w:tcPr>
            <w:tcW w:w="665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32663" w:rsidRPr="00D32663" w:rsidRDefault="00D32663">
            <w:pPr>
              <w:pStyle w:val="a4"/>
              <w:spacing w:after="0"/>
              <w:rPr>
                <w:rFonts w:ascii="ＭＳ ゴシック" w:eastAsia="ＭＳ ゴシック" w:hAnsi="ＭＳ ゴシック" w:cs="Times New Roman"/>
                <w:lang w:eastAsia="ja-JP"/>
              </w:rPr>
            </w:pPr>
          </w:p>
        </w:tc>
        <w:tc>
          <w:tcPr>
            <w:tcW w:w="3542" w:type="dxa"/>
            <w:tcBorders>
              <w:left w:val="single" w:sz="12" w:space="0" w:color="auto"/>
              <w:right w:val="single" w:sz="12" w:space="0" w:color="auto"/>
            </w:tcBorders>
          </w:tcPr>
          <w:p w:rsidR="00D32663" w:rsidRPr="00524A08" w:rsidRDefault="00A7481B">
            <w:pPr>
              <w:pStyle w:val="a4"/>
              <w:spacing w:after="0"/>
              <w:rPr>
                <w:rFonts w:ascii="HG丸ｺﾞｼｯｸM-PRO" w:eastAsia="HG丸ｺﾞｼｯｸM-PRO" w:hAnsi="HG丸ｺﾞｼｯｸM-PRO" w:cs="Times New Roman"/>
                <w:sz w:val="18"/>
                <w:szCs w:val="18"/>
                <w:lang w:eastAsia="ja-JP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  <w:lang w:eastAsia="ja-JP"/>
              </w:rPr>
              <w:t xml:space="preserve">　※郵送、現金書留はご遠慮ください</w:t>
            </w:r>
          </w:p>
        </w:tc>
        <w:tc>
          <w:tcPr>
            <w:tcW w:w="2983" w:type="dxa"/>
            <w:gridSpan w:val="2"/>
            <w:tcBorders>
              <w:left w:val="single" w:sz="12" w:space="0" w:color="auto"/>
            </w:tcBorders>
          </w:tcPr>
          <w:p w:rsidR="00D32663" w:rsidRPr="000D0D6C" w:rsidRDefault="00D32663" w:rsidP="004B43F5">
            <w:pPr>
              <w:pStyle w:val="a4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  <w:tr w:rsidR="0096421F" w:rsidRPr="0000349A">
        <w:trPr>
          <w:cantSplit/>
          <w:trHeight w:val="433"/>
        </w:trPr>
        <w:tc>
          <w:tcPr>
            <w:tcW w:w="665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21F" w:rsidRPr="000D0D6C" w:rsidRDefault="0096421F" w:rsidP="0096421F">
            <w:pPr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5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21F" w:rsidRPr="000D0D6C" w:rsidRDefault="00854E23" w:rsidP="0096421F">
            <w:pPr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 xml:space="preserve"> ※お振込</w:t>
            </w:r>
            <w:r w:rsidR="00007A0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確認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後の手配となります</w:t>
            </w:r>
          </w:p>
        </w:tc>
        <w:tc>
          <w:tcPr>
            <w:tcW w:w="2983" w:type="dxa"/>
            <w:gridSpan w:val="2"/>
            <w:tcBorders>
              <w:left w:val="single" w:sz="12" w:space="0" w:color="auto"/>
            </w:tcBorders>
          </w:tcPr>
          <w:p w:rsidR="0096421F" w:rsidRPr="000D0D6C" w:rsidRDefault="0096421F" w:rsidP="0096421F">
            <w:pPr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  <w:tr w:rsidR="0096421F" w:rsidRPr="0000349A">
        <w:trPr>
          <w:cantSplit/>
          <w:trHeight w:val="819"/>
        </w:trPr>
        <w:tc>
          <w:tcPr>
            <w:tcW w:w="13184" w:type="dxa"/>
            <w:gridSpan w:val="7"/>
            <w:tcBorders>
              <w:bottom w:val="nil"/>
            </w:tcBorders>
          </w:tcPr>
          <w:p w:rsidR="0096421F" w:rsidRPr="00706403" w:rsidRDefault="005E700D" w:rsidP="4AA04896"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0"/>
                <w:szCs w:val="20"/>
                <w:lang w:eastAsia="ja-JP"/>
              </w:rPr>
              <w:t>【申込書</w:t>
            </w:r>
            <w:r w:rsidR="552CD36B" w:rsidRPr="552CD36B">
              <w:rPr>
                <w:rFonts w:ascii="HG丸ｺﾞｼｯｸM-PRO" w:eastAsia="HG丸ｺﾞｼｯｸM-PRO" w:hAnsi="HG丸ｺﾞｼｯｸM-PRO" w:cs="HG丸ｺﾞｼｯｸM-PRO"/>
                <w:b/>
                <w:bCs/>
                <w:sz w:val="20"/>
                <w:szCs w:val="20"/>
                <w:lang w:eastAsia="ja-JP"/>
              </w:rPr>
              <w:t>送付先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0"/>
                <w:szCs w:val="20"/>
                <w:lang w:eastAsia="ja-JP"/>
              </w:rPr>
              <w:t>】</w:t>
            </w:r>
            <w:r w:rsidR="552CD36B" w:rsidRPr="552CD36B">
              <w:rPr>
                <w:rFonts w:ascii="HG丸ｺﾞｼｯｸM-PRO" w:eastAsia="HG丸ｺﾞｼｯｸM-PRO" w:hAnsi="HG丸ｺﾞｼｯｸM-PRO" w:cs="HG丸ｺﾞｼｯｸM-PRO"/>
                <w:b/>
                <w:bCs/>
                <w:sz w:val="20"/>
                <w:szCs w:val="20"/>
                <w:lang w:eastAsia="ja-JP"/>
              </w:rPr>
              <w:t>プージャ受付専用FAXまたはE-Mail</w:t>
            </w:r>
            <w:r w:rsidR="004F163A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0"/>
                <w:szCs w:val="20"/>
                <w:lang w:eastAsia="ja-JP"/>
              </w:rPr>
              <w:t>の</w:t>
            </w:r>
            <w:r w:rsidR="552CD36B" w:rsidRPr="552CD36B">
              <w:rPr>
                <w:rFonts w:ascii="HG丸ｺﾞｼｯｸM-PRO" w:eastAsia="HG丸ｺﾞｼｯｸM-PRO" w:hAnsi="HG丸ｺﾞｼｯｸM-PRO" w:cs="HG丸ｺﾞｼｯｸM-PRO"/>
                <w:b/>
                <w:bCs/>
                <w:sz w:val="20"/>
                <w:szCs w:val="20"/>
                <w:lang w:eastAsia="ja-JP"/>
              </w:rPr>
              <w:t>いずれかの方法でお申し込みください。</w:t>
            </w:r>
          </w:p>
          <w:p w:rsidR="0096421F" w:rsidRPr="00706403" w:rsidRDefault="6EF34D5A" w:rsidP="2B986E0F">
            <w:r w:rsidRPr="6EF34D5A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  <w:lang w:eastAsia="ja-JP"/>
              </w:rPr>
              <w:t xml:space="preserve">・プージャ受付専用FAX </w:t>
            </w:r>
            <w:r w:rsidR="00F01FB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  <w:lang w:eastAsia="ja-JP"/>
              </w:rPr>
              <w:t xml:space="preserve"> </w:t>
            </w:r>
            <w:r w:rsidRPr="6EF34D5A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  <w:lang w:eastAsia="ja-JP"/>
              </w:rPr>
              <w:t>020-4665-6328　（</w:t>
            </w:r>
            <w:r w:rsidR="00854E2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  <w:lang w:eastAsia="ja-JP"/>
              </w:rPr>
              <w:t>送信できない</w:t>
            </w:r>
            <w:r w:rsidRPr="6EF34D5A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  <w:lang w:eastAsia="ja-JP"/>
              </w:rPr>
              <w:t>場合はFAX  042-370-4449</w:t>
            </w:r>
            <w:r w:rsidR="00854E23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  <w:lang w:eastAsia="ja-JP"/>
              </w:rPr>
              <w:t xml:space="preserve"> </w:t>
            </w:r>
            <w:r w:rsidR="00854E2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  <w:lang w:eastAsia="ja-JP"/>
              </w:rPr>
              <w:t>へ</w:t>
            </w:r>
            <w:r w:rsidR="004F163A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  <w:lang w:eastAsia="ja-JP"/>
              </w:rPr>
              <w:t xml:space="preserve"> </w:t>
            </w:r>
            <w:r w:rsidRPr="6EF34D5A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  <w:lang w:eastAsia="ja-JP"/>
              </w:rPr>
              <w:t>）</w:t>
            </w:r>
          </w:p>
          <w:p w:rsidR="0096421F" w:rsidRDefault="2B986E0F" w:rsidP="2B986E0F">
            <w:pPr>
              <w:rPr>
                <w:rFonts w:ascii="HG丸ｺﾞｼｯｸM-PRO" w:eastAsia="HG丸ｺﾞｼｯｸM-PRO"/>
                <w:b/>
                <w:bCs/>
                <w:sz w:val="20"/>
                <w:szCs w:val="20"/>
                <w:lang w:eastAsia="ja-JP"/>
              </w:rPr>
            </w:pPr>
            <w:r w:rsidRPr="2B986E0F">
              <w:rPr>
                <w:rStyle w:val="ad"/>
                <w:rFonts w:ascii="HG丸ｺﾞｼｯｸM-PRO" w:eastAsia="HG丸ｺﾞｼｯｸM-PRO" w:hAnsi="HG丸ｺﾞｼｯｸM-PRO" w:cs="HG丸ｺﾞｼｯｸM-PRO"/>
                <w:color w:val="auto"/>
                <w:sz w:val="20"/>
                <w:szCs w:val="20"/>
                <w:u w:val="none"/>
                <w:lang w:eastAsia="ja-JP"/>
              </w:rPr>
              <w:t>・</w:t>
            </w:r>
            <w:r w:rsidR="005F3080" w:rsidRPr="005F3080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  <w:lang w:eastAsia="ja-JP"/>
              </w:rPr>
              <w:t>E-Mail：</w:t>
            </w:r>
            <w:r w:rsidR="005F3080" w:rsidRPr="005F3080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t>puja@macenter.jp</w:t>
            </w:r>
            <w:r w:rsidRPr="2B986E0F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  <w:lang w:eastAsia="ja-JP"/>
              </w:rPr>
              <w:t xml:space="preserve">  (</w:t>
            </w:r>
            <w:r w:rsidR="00854E23" w:rsidRPr="00007A0B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lang w:eastAsia="ja-JP"/>
              </w:rPr>
              <w:t>メール</w:t>
            </w:r>
            <w:r w:rsidR="00007A0B" w:rsidRPr="00007A0B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lang w:eastAsia="ja-JP"/>
              </w:rPr>
              <w:t>で</w:t>
            </w:r>
            <w:r w:rsidR="00854E23" w:rsidRPr="00007A0B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lang w:eastAsia="ja-JP"/>
              </w:rPr>
              <w:t>のお</w:t>
            </w:r>
            <w:r w:rsidR="00007A0B" w:rsidRPr="00007A0B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lang w:eastAsia="ja-JP"/>
              </w:rPr>
              <w:t>申し</w:t>
            </w:r>
            <w:r w:rsidR="00854E23" w:rsidRPr="00007A0B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lang w:eastAsia="ja-JP"/>
              </w:rPr>
              <w:t>込みは振込明細画像も添付してください。</w:t>
            </w:r>
            <w:r w:rsidR="00854E23" w:rsidRPr="00007A0B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ja-JP"/>
              </w:rPr>
              <w:t>問合せもこ</w:t>
            </w:r>
            <w:r w:rsidR="00F01FBC" w:rsidRPr="00007A0B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ja-JP"/>
              </w:rPr>
              <w:t>の</w:t>
            </w:r>
            <w:r w:rsidRPr="00007A0B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  <w:lang w:eastAsia="ja-JP"/>
              </w:rPr>
              <w:t>アドレス</w:t>
            </w:r>
            <w:r w:rsidR="00854E23" w:rsidRPr="00007A0B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lang w:eastAsia="ja-JP"/>
              </w:rPr>
              <w:t>で承りま</w:t>
            </w:r>
            <w:r w:rsidR="00854E2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  <w:lang w:eastAsia="ja-JP"/>
              </w:rPr>
              <w:t>す</w:t>
            </w:r>
            <w:r w:rsidRPr="2B986E0F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  <w:lang w:eastAsia="ja-JP"/>
              </w:rPr>
              <w:t>）</w:t>
            </w:r>
          </w:p>
        </w:tc>
      </w:tr>
    </w:tbl>
    <w:p w:rsidR="008B09D0" w:rsidRPr="00EB6D98" w:rsidRDefault="008B09D0" w:rsidP="00F01FBC">
      <w:pPr>
        <w:ind w:firstLineChars="200" w:firstLine="320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EB6D98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事務</w:t>
      </w:r>
      <w:proofErr w:type="spellStart"/>
      <w:r w:rsidRPr="00EB6D98">
        <w:rPr>
          <w:rFonts w:ascii="ＭＳ ゴシック" w:eastAsia="ＭＳ ゴシック" w:hAnsi="ＭＳ ゴシック"/>
          <w:sz w:val="16"/>
          <w:szCs w:val="16"/>
        </w:rPr>
        <w:t>記入欄</w:t>
      </w:r>
      <w:proofErr w:type="spellEnd"/>
    </w:p>
    <w:tbl>
      <w:tblPr>
        <w:tblW w:w="9638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3"/>
        <w:gridCol w:w="693"/>
        <w:gridCol w:w="799"/>
        <w:gridCol w:w="693"/>
        <w:gridCol w:w="799"/>
        <w:gridCol w:w="709"/>
        <w:gridCol w:w="829"/>
        <w:gridCol w:w="633"/>
        <w:gridCol w:w="1007"/>
        <w:gridCol w:w="709"/>
        <w:gridCol w:w="709"/>
        <w:gridCol w:w="708"/>
        <w:gridCol w:w="567"/>
      </w:tblGrid>
      <w:tr w:rsidR="008B09D0">
        <w:trPr>
          <w:cantSplit/>
          <w:trHeight w:val="486"/>
          <w:jc w:val="center"/>
        </w:trPr>
        <w:tc>
          <w:tcPr>
            <w:tcW w:w="783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09D0" w:rsidRDefault="552CD36B" w:rsidP="00F01FBC">
            <w:pPr>
              <w:rPr>
                <w:rFonts w:ascii="ＭＳ ゴシック" w:eastAsia="ＭＳ ゴシック" w:hAnsi="ＭＳ ゴシック"/>
                <w:sz w:val="16"/>
                <w:lang w:eastAsia="ja-JP"/>
              </w:rPr>
            </w:pPr>
            <w:r w:rsidRPr="552CD36B"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  <w:t>受付日</w:t>
            </w:r>
          </w:p>
        </w:tc>
        <w:tc>
          <w:tcPr>
            <w:tcW w:w="693" w:type="dxa"/>
            <w:tcBorders>
              <w:top w:val="single" w:sz="1" w:space="0" w:color="000000" w:themeColor="text1"/>
              <w:left w:val="single" w:sz="4" w:space="0" w:color="auto"/>
              <w:bottom w:val="single" w:sz="4" w:space="0" w:color="auto"/>
            </w:tcBorders>
            <w:vAlign w:val="center"/>
          </w:tcPr>
          <w:p w:rsidR="008B09D0" w:rsidRDefault="008B09D0">
            <w:pPr>
              <w:rPr>
                <w:rFonts w:ascii="ＭＳ ゴシック" w:eastAsia="ＭＳ ゴシック" w:hAnsi="ＭＳ ゴシック"/>
                <w:sz w:val="16"/>
                <w:lang w:eastAsia="ja-JP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09D0" w:rsidRDefault="552CD36B">
            <w:pPr>
              <w:rPr>
                <w:rFonts w:ascii="ＭＳ ゴシック" w:eastAsia="ＭＳ ゴシック" w:hAnsi="ＭＳ ゴシック"/>
                <w:sz w:val="16"/>
                <w:lang w:eastAsia="ja-JP"/>
              </w:rPr>
            </w:pPr>
            <w:r w:rsidRPr="552CD36B"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  <w:t>料金</w:t>
            </w:r>
          </w:p>
          <w:p w:rsidR="008B09D0" w:rsidRDefault="008B09D0">
            <w:pPr>
              <w:rPr>
                <w:rFonts w:ascii="ＭＳ ゴシック" w:eastAsia="ＭＳ ゴシック" w:hAnsi="ＭＳ ゴシック"/>
                <w:sz w:val="16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lang w:eastAsia="ja-JP"/>
              </w:rPr>
              <w:t>受領日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9D0" w:rsidRDefault="008B09D0">
            <w:pPr>
              <w:rPr>
                <w:rFonts w:ascii="ＭＳ ゴシック" w:eastAsia="ＭＳ ゴシック" w:hAnsi="ＭＳ ゴシック"/>
                <w:sz w:val="16"/>
                <w:lang w:eastAsia="ja-JP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09D0" w:rsidRDefault="5F91712A">
            <w:pPr>
              <w:rPr>
                <w:rFonts w:ascii="ＭＳ ゴシック" w:eastAsia="ＭＳ ゴシック" w:hAnsi="ＭＳ ゴシック"/>
                <w:sz w:val="16"/>
                <w:lang w:eastAsia="ja-JP"/>
              </w:rPr>
            </w:pPr>
            <w:proofErr w:type="spellStart"/>
            <w:r w:rsidRPr="5F91712A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リスト記載</w:t>
            </w:r>
            <w:proofErr w:type="spellEnd"/>
            <w:r w:rsidRPr="5F91712A"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9D0" w:rsidRDefault="008B09D0">
            <w:pPr>
              <w:rPr>
                <w:rFonts w:ascii="ＭＳ ゴシック" w:eastAsia="ＭＳ ゴシック" w:hAnsi="ＭＳ ゴシック"/>
                <w:sz w:val="16"/>
                <w:lang w:eastAsia="ja-JP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09D0" w:rsidRDefault="5F91712A">
            <w:pPr>
              <w:rPr>
                <w:rFonts w:ascii="ＭＳ ゴシック" w:eastAsia="ＭＳ ゴシック" w:hAnsi="ＭＳ ゴシック"/>
                <w:sz w:val="16"/>
                <w:lang w:eastAsia="ja-JP"/>
              </w:rPr>
            </w:pPr>
            <w:r w:rsidRPr="5F91712A"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  <w:t>インド送信日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9D0" w:rsidRDefault="008B09D0">
            <w:pPr>
              <w:rPr>
                <w:rFonts w:ascii="ＭＳ ゴシック" w:eastAsia="ＭＳ ゴシック" w:hAnsi="ＭＳ ゴシック"/>
                <w:sz w:val="16"/>
                <w:lang w:eastAsia="ja-JP"/>
              </w:rPr>
            </w:pPr>
          </w:p>
        </w:tc>
        <w:tc>
          <w:tcPr>
            <w:tcW w:w="1007" w:type="dxa"/>
            <w:tcBorders>
              <w:top w:val="single" w:sz="1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D0" w:rsidRDefault="00EB6D98">
            <w:pPr>
              <w:rPr>
                <w:rFonts w:ascii="ＭＳ ゴシック" w:eastAsia="ＭＳ ゴシック" w:hAnsi="ＭＳ ゴシック"/>
                <w:sz w:val="16"/>
                <w:lang w:eastAsia="ja-JP"/>
              </w:rPr>
            </w:pPr>
            <w:proofErr w:type="spellStart"/>
            <w:r>
              <w:rPr>
                <w:rFonts w:ascii="ＭＳ ゴシック" w:eastAsia="ＭＳ ゴシック" w:hAnsi="ＭＳ ゴシック"/>
                <w:sz w:val="16"/>
              </w:rPr>
              <w:t>プラサ</w:t>
            </w:r>
            <w:proofErr w:type="spellEnd"/>
            <w:r>
              <w:rPr>
                <w:rFonts w:ascii="ＭＳ ゴシック" w:eastAsia="ＭＳ ゴシック" w:hAnsi="ＭＳ ゴシック" w:hint="eastAsia"/>
                <w:sz w:val="16"/>
                <w:lang w:eastAsia="ja-JP"/>
              </w:rPr>
              <w:t>ー</w:t>
            </w:r>
            <w:r w:rsidR="008B09D0">
              <w:rPr>
                <w:rFonts w:ascii="ＭＳ ゴシック" w:eastAsia="ＭＳ ゴシック" w:hAnsi="ＭＳ ゴシック"/>
                <w:sz w:val="16"/>
              </w:rPr>
              <w:t>ド</w:t>
            </w:r>
          </w:p>
          <w:p w:rsidR="008B09D0" w:rsidRDefault="008B09D0">
            <w:pPr>
              <w:rPr>
                <w:rFonts w:ascii="ＭＳ ゴシック" w:eastAsia="ＭＳ ゴシック" w:hAnsi="ＭＳ ゴシック"/>
                <w:sz w:val="16"/>
                <w:lang w:eastAsia="ja-JP"/>
              </w:rPr>
            </w:pPr>
            <w:proofErr w:type="spellStart"/>
            <w:r>
              <w:rPr>
                <w:rFonts w:ascii="ＭＳ ゴシック" w:eastAsia="ＭＳ ゴシック" w:hAnsi="ＭＳ ゴシック"/>
                <w:sz w:val="16"/>
              </w:rPr>
              <w:t>送付</w:t>
            </w:r>
            <w:proofErr w:type="spellEnd"/>
            <w:r>
              <w:rPr>
                <w:rFonts w:ascii="ＭＳ ゴシック" w:eastAsia="ＭＳ ゴシック" w:hAnsi="ＭＳ ゴシック" w:hint="eastAsia"/>
                <w:sz w:val="16"/>
                <w:lang w:eastAsia="ja-JP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09D0" w:rsidRDefault="008B09D0">
            <w:pPr>
              <w:jc w:val="center"/>
              <w:rPr>
                <w:rFonts w:ascii="ＭＳ ゴシック" w:eastAsia="ＭＳ ゴシック" w:hAnsi="ＭＳ ゴシック"/>
                <w:sz w:val="16"/>
                <w:shd w:val="pct15" w:color="auto" w:fill="FFFFFF"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09D0" w:rsidRDefault="008B09D0">
            <w:pPr>
              <w:rPr>
                <w:rFonts w:ascii="ＭＳ ゴシック" w:eastAsia="ＭＳ ゴシック" w:hAnsi="ＭＳ ゴシック"/>
                <w:sz w:val="16"/>
                <w:shd w:val="pct15" w:color="auto" w:fill="FFFFFF"/>
                <w:lang w:eastAsia="ja-JP"/>
              </w:rPr>
            </w:pPr>
          </w:p>
        </w:tc>
        <w:tc>
          <w:tcPr>
            <w:tcW w:w="708" w:type="dxa"/>
            <w:tcBorders>
              <w:top w:val="single" w:sz="1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D0" w:rsidRDefault="5F91712A">
            <w:pPr>
              <w:rPr>
                <w:rFonts w:ascii="ＭＳ ゴシック" w:eastAsia="ＭＳ ゴシック" w:hAnsi="ＭＳ ゴシック"/>
                <w:sz w:val="16"/>
                <w:lang w:eastAsia="ja-JP"/>
              </w:rPr>
            </w:pPr>
            <w:r w:rsidRPr="5F91712A"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  <w:t>申込書受付者</w:t>
            </w:r>
          </w:p>
        </w:tc>
        <w:tc>
          <w:tcPr>
            <w:tcW w:w="567" w:type="dxa"/>
            <w:tcBorders>
              <w:top w:val="single" w:sz="1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D0" w:rsidRDefault="008B09D0">
            <w:pPr>
              <w:jc w:val="center"/>
              <w:rPr>
                <w:rFonts w:ascii="ＭＳ ゴシック" w:eastAsia="ＭＳ ゴシック" w:hAnsi="ＭＳ ゴシック"/>
                <w:sz w:val="16"/>
                <w:lang w:eastAsia="ja-JP"/>
              </w:rPr>
            </w:pPr>
          </w:p>
        </w:tc>
      </w:tr>
    </w:tbl>
    <w:p w:rsidR="00524A08" w:rsidRDefault="2B986E0F" w:rsidP="00524A08">
      <w:pPr>
        <w:spacing w:line="240" w:lineRule="atLeast"/>
        <w:ind w:firstLineChars="1150" w:firstLine="1840"/>
        <w:rPr>
          <w:rFonts w:ascii="HG丸ｺﾞｼｯｸM-PRO" w:eastAsia="HG丸ｺﾞｼｯｸM-PRO" w:hAnsi="HG丸ｺﾞｼｯｸM-PRO" w:cs="HG丸ｺﾞｼｯｸM-PRO"/>
          <w:sz w:val="16"/>
          <w:szCs w:val="16"/>
          <w:lang w:eastAsia="ja-JP"/>
        </w:rPr>
      </w:pPr>
      <w:r w:rsidRPr="2B986E0F">
        <w:rPr>
          <w:rFonts w:ascii="HG丸ｺﾞｼｯｸM-PRO" w:eastAsia="HG丸ｺﾞｼｯｸM-PRO" w:hAnsi="HG丸ｺﾞｼｯｸM-PRO" w:cs="HG丸ｺﾞｼｯｸM-PRO"/>
          <w:sz w:val="16"/>
          <w:szCs w:val="16"/>
          <w:lang w:eastAsia="ja-JP"/>
        </w:rPr>
        <w:t>この情報は当団体の運営や催しの</w:t>
      </w:r>
      <w:r w:rsidR="003F14D8">
        <w:rPr>
          <w:rFonts w:ascii="HG丸ｺﾞｼｯｸM-PRO" w:eastAsia="HG丸ｺﾞｼｯｸM-PRO" w:hAnsi="HG丸ｺﾞｼｯｸM-PRO" w:cs="HG丸ｺﾞｼｯｸM-PRO" w:hint="eastAsia"/>
          <w:sz w:val="16"/>
          <w:szCs w:val="16"/>
          <w:lang w:eastAsia="ja-JP"/>
        </w:rPr>
        <w:t>ご案内</w:t>
      </w:r>
      <w:r w:rsidRPr="2B986E0F">
        <w:rPr>
          <w:rFonts w:ascii="HG丸ｺﾞｼｯｸM-PRO" w:eastAsia="HG丸ｺﾞｼｯｸM-PRO" w:hAnsi="HG丸ｺﾞｼｯｸM-PRO" w:cs="HG丸ｺﾞｼｯｸM-PRO"/>
          <w:sz w:val="16"/>
          <w:szCs w:val="16"/>
          <w:lang w:eastAsia="ja-JP"/>
        </w:rPr>
        <w:t>のため利用し、第三者には開示いたしません。</w:t>
      </w:r>
    </w:p>
    <w:p w:rsidR="003F14D8" w:rsidRDefault="003F14D8" w:rsidP="00524A08">
      <w:pPr>
        <w:spacing w:line="240" w:lineRule="atLeast"/>
        <w:ind w:firstLineChars="1150" w:firstLine="1840"/>
        <w:rPr>
          <w:rFonts w:ascii="HG丸ｺﾞｼｯｸM-PRO" w:eastAsia="HG丸ｺﾞｼｯｸM-PRO" w:hAnsi="HG丸ｺﾞｼｯｸM-PRO" w:cs="HG丸ｺﾞｼｯｸM-PRO" w:hint="eastAsia"/>
          <w:sz w:val="16"/>
          <w:szCs w:val="16"/>
          <w:lang w:eastAsia="ja-JP"/>
        </w:rPr>
      </w:pPr>
      <w:bookmarkStart w:id="0" w:name="_GoBack"/>
      <w:bookmarkEnd w:id="0"/>
    </w:p>
    <w:p w:rsidR="008B09D0" w:rsidRPr="005F3080" w:rsidRDefault="2B986E0F" w:rsidP="003F14D8">
      <w:pPr>
        <w:spacing w:line="240" w:lineRule="atLeast"/>
        <w:jc w:val="center"/>
        <w:rPr>
          <w:rFonts w:ascii="HG丸ｺﾞｼｯｸM-PRO" w:eastAsia="HG丸ｺﾞｼｯｸM-PRO" w:hAnsi="HG丸ｺﾞｼｯｸM-PRO" w:cs="HG丸ｺﾞｼｯｸM-PRO"/>
          <w:sz w:val="18"/>
          <w:szCs w:val="18"/>
          <w:lang w:eastAsia="ja-JP"/>
        </w:rPr>
      </w:pPr>
      <w:r w:rsidRPr="00524A08">
        <w:rPr>
          <w:rFonts w:ascii="HG丸ｺﾞｼｯｸM-PRO" w:eastAsia="HG丸ｺﾞｼｯｸM-PRO" w:hAnsi="HG丸ｺﾞｼｯｸM-PRO" w:cs="HG丸ｺﾞｼｯｸM-PRO"/>
          <w:sz w:val="18"/>
          <w:szCs w:val="18"/>
          <w:lang w:eastAsia="ja-JP"/>
        </w:rPr>
        <w:t>日本MAセンター</w:t>
      </w:r>
      <w:r w:rsidR="00524A08">
        <w:rPr>
          <w:rFonts w:ascii="HG丸ｺﾞｼｯｸM-PRO" w:eastAsia="HG丸ｺﾞｼｯｸM-PRO" w:hAnsi="HG丸ｺﾞｼｯｸM-PRO" w:cs="HG丸ｺﾞｼｯｸM-PRO"/>
          <w:sz w:val="18"/>
          <w:szCs w:val="18"/>
          <w:lang w:eastAsia="ja-JP"/>
        </w:rPr>
        <w:t xml:space="preserve">  </w:t>
      </w:r>
      <w:r w:rsidRPr="00524A08">
        <w:rPr>
          <w:rFonts w:ascii="HG丸ｺﾞｼｯｸM-PRO" w:eastAsia="HG丸ｺﾞｼｯｸM-PRO" w:hAnsi="HG丸ｺﾞｼｯｸM-PRO" w:cs="HG丸ｺﾞｼｯｸM-PRO"/>
          <w:sz w:val="18"/>
          <w:szCs w:val="18"/>
          <w:lang w:eastAsia="ja-JP"/>
        </w:rPr>
        <w:t xml:space="preserve"> 〒206-0804　東京都稲城市百村1620-1</w:t>
      </w:r>
      <w:r w:rsidR="003F14D8">
        <w:rPr>
          <w:rFonts w:ascii="HG丸ｺﾞｼｯｸM-PRO" w:eastAsia="HG丸ｺﾞｼｯｸM-PRO" w:hAnsi="HG丸ｺﾞｼｯｸM-PRO" w:cs="HG丸ｺﾞｼｯｸM-PRO"/>
          <w:sz w:val="18"/>
          <w:szCs w:val="18"/>
          <w:lang w:eastAsia="ja-JP"/>
        </w:rPr>
        <w:t xml:space="preserve">  www.macenter.jp</w:t>
      </w:r>
    </w:p>
    <w:sectPr w:rsidR="008B09D0" w:rsidRPr="005F3080" w:rsidSect="00B648A5"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760" w:rsidRDefault="00622760" w:rsidP="00E51033">
      <w:r>
        <w:separator/>
      </w:r>
    </w:p>
  </w:endnote>
  <w:endnote w:type="continuationSeparator" w:id="0">
    <w:p w:rsidR="00622760" w:rsidRDefault="00622760" w:rsidP="00E5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760" w:rsidRDefault="00622760" w:rsidP="00E51033">
      <w:r>
        <w:separator/>
      </w:r>
    </w:p>
  </w:footnote>
  <w:footnote w:type="continuationSeparator" w:id="0">
    <w:p w:rsidR="00622760" w:rsidRDefault="00622760" w:rsidP="00E51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◆"/>
      <w:lvlJc w:val="left"/>
      <w:pPr>
        <w:tabs>
          <w:tab w:val="num" w:pos="990"/>
        </w:tabs>
        <w:ind w:left="990" w:hanging="360"/>
      </w:pPr>
      <w:rPr>
        <w:rFonts w:ascii="ＭＳ 明朝" w:hAnsi="ＭＳ 明朝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hAnsi="ＭＳ 明朝"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3"/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hAnsi="ＭＳ 明朝" w:cs="Times New Roman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．"/>
      <w:lvlJc w:val="left"/>
      <w:pPr>
        <w:tabs>
          <w:tab w:val="num" w:pos="450"/>
        </w:tabs>
        <w:ind w:left="450" w:hanging="45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417168B"/>
    <w:multiLevelType w:val="hybridMultilevel"/>
    <w:tmpl w:val="8E0CCFD6"/>
    <w:lvl w:ilvl="0" w:tplc="1CE87792">
      <w:numFmt w:val="bullet"/>
      <w:lvlText w:val="※"/>
      <w:lvlJc w:val="left"/>
      <w:pPr>
        <w:ind w:left="760" w:hanging="360"/>
      </w:pPr>
      <w:rPr>
        <w:rFonts w:ascii="HG丸ｺﾞｼｯｸM-PRO" w:eastAsia="HG丸ｺﾞｼｯｸM-PRO" w:hAnsi="HG丸ｺﾞｼｯｸM-PRO" w:cs="Arial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6" w15:restartNumberingAfterBreak="0">
    <w:nsid w:val="3B945A1F"/>
    <w:multiLevelType w:val="hybridMultilevel"/>
    <w:tmpl w:val="828E21BA"/>
    <w:lvl w:ilvl="0" w:tplc="A9B64788">
      <w:numFmt w:val="bullet"/>
      <w:lvlText w:val="・"/>
      <w:lvlJc w:val="left"/>
      <w:pPr>
        <w:tabs>
          <w:tab w:val="num" w:pos="1251"/>
        </w:tabs>
        <w:ind w:left="1251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1"/>
        </w:tabs>
        <w:ind w:left="17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1"/>
        </w:tabs>
        <w:ind w:left="21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1"/>
        </w:tabs>
        <w:ind w:left="25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1"/>
        </w:tabs>
        <w:ind w:left="29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1"/>
        </w:tabs>
        <w:ind w:left="34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1"/>
        </w:tabs>
        <w:ind w:left="38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1"/>
        </w:tabs>
        <w:ind w:left="42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1"/>
        </w:tabs>
        <w:ind w:left="4671" w:hanging="420"/>
      </w:pPr>
      <w:rPr>
        <w:rFonts w:ascii="Wingdings" w:hAnsi="Wingdings" w:hint="default"/>
      </w:rPr>
    </w:lvl>
  </w:abstractNum>
  <w:abstractNum w:abstractNumId="7" w15:restartNumberingAfterBreak="0">
    <w:nsid w:val="3E2723D4"/>
    <w:multiLevelType w:val="hybridMultilevel"/>
    <w:tmpl w:val="7CC0462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33"/>
    <w:rsid w:val="0000349A"/>
    <w:rsid w:val="00004AF0"/>
    <w:rsid w:val="00007A0B"/>
    <w:rsid w:val="00022373"/>
    <w:rsid w:val="000D0D6C"/>
    <w:rsid w:val="00160F20"/>
    <w:rsid w:val="00282BD0"/>
    <w:rsid w:val="00315F3B"/>
    <w:rsid w:val="003802D4"/>
    <w:rsid w:val="00383F56"/>
    <w:rsid w:val="003D74D6"/>
    <w:rsid w:val="003F14D8"/>
    <w:rsid w:val="004B28D8"/>
    <w:rsid w:val="004B43F5"/>
    <w:rsid w:val="004F163A"/>
    <w:rsid w:val="004F74BC"/>
    <w:rsid w:val="00524A08"/>
    <w:rsid w:val="00591028"/>
    <w:rsid w:val="005A624F"/>
    <w:rsid w:val="005C22C6"/>
    <w:rsid w:val="005E700D"/>
    <w:rsid w:val="005F043A"/>
    <w:rsid w:val="005F3080"/>
    <w:rsid w:val="00622760"/>
    <w:rsid w:val="00682A4B"/>
    <w:rsid w:val="006B7819"/>
    <w:rsid w:val="00706403"/>
    <w:rsid w:val="00714971"/>
    <w:rsid w:val="0071586F"/>
    <w:rsid w:val="0077262F"/>
    <w:rsid w:val="00854E23"/>
    <w:rsid w:val="008B09D0"/>
    <w:rsid w:val="00902F2D"/>
    <w:rsid w:val="0096421F"/>
    <w:rsid w:val="009E2EA8"/>
    <w:rsid w:val="00A029F2"/>
    <w:rsid w:val="00A30531"/>
    <w:rsid w:val="00A671C3"/>
    <w:rsid w:val="00A7481B"/>
    <w:rsid w:val="00AD6EA8"/>
    <w:rsid w:val="00AE1D3A"/>
    <w:rsid w:val="00B41491"/>
    <w:rsid w:val="00B648A5"/>
    <w:rsid w:val="00D23396"/>
    <w:rsid w:val="00D30223"/>
    <w:rsid w:val="00D32663"/>
    <w:rsid w:val="00DB77A8"/>
    <w:rsid w:val="00E212AF"/>
    <w:rsid w:val="00E51033"/>
    <w:rsid w:val="00E772E7"/>
    <w:rsid w:val="00EB2BF1"/>
    <w:rsid w:val="00EB6D98"/>
    <w:rsid w:val="00ED353D"/>
    <w:rsid w:val="00ED53F6"/>
    <w:rsid w:val="00EE4768"/>
    <w:rsid w:val="00F01FBC"/>
    <w:rsid w:val="00F32132"/>
    <w:rsid w:val="00FA6C6F"/>
    <w:rsid w:val="204D225F"/>
    <w:rsid w:val="2B986E0F"/>
    <w:rsid w:val="4AA04896"/>
    <w:rsid w:val="552CD36B"/>
    <w:rsid w:val="5F91712A"/>
    <w:rsid w:val="6EF34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57F51A"/>
  <w15:docId w15:val="{69E024EE-E9DF-F345-83AF-E124AEFD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8A5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648A5"/>
    <w:rPr>
      <w:rFonts w:ascii="ＭＳ 明朝" w:eastAsia="ＭＳ 明朝" w:hAnsi="ＭＳ 明朝" w:cs="Times New Roman"/>
    </w:rPr>
  </w:style>
  <w:style w:type="character" w:customStyle="1" w:styleId="WW8Num1z1">
    <w:name w:val="WW8Num1z1"/>
    <w:rsid w:val="00B648A5"/>
    <w:rPr>
      <w:rFonts w:ascii="Wingdings" w:hAnsi="Wingdings"/>
    </w:rPr>
  </w:style>
  <w:style w:type="character" w:customStyle="1" w:styleId="WW8Num2z0">
    <w:name w:val="WW8Num2z0"/>
    <w:rsid w:val="00B648A5"/>
    <w:rPr>
      <w:rFonts w:ascii="ＭＳ 明朝" w:eastAsia="ＭＳ 明朝" w:hAnsi="ＭＳ 明朝" w:cs="Times New Roman"/>
    </w:rPr>
  </w:style>
  <w:style w:type="character" w:customStyle="1" w:styleId="WW8Num2z1">
    <w:name w:val="WW8Num2z1"/>
    <w:rsid w:val="00B648A5"/>
    <w:rPr>
      <w:rFonts w:ascii="Wingdings" w:hAnsi="Wingdings"/>
    </w:rPr>
  </w:style>
  <w:style w:type="character" w:customStyle="1" w:styleId="WW8Num3z0">
    <w:name w:val="WW8Num3z0"/>
    <w:rsid w:val="00B648A5"/>
    <w:rPr>
      <w:rFonts w:ascii="ＭＳ 明朝" w:eastAsia="ＭＳ 明朝" w:hAnsi="ＭＳ 明朝" w:cs="Times New Roman"/>
    </w:rPr>
  </w:style>
  <w:style w:type="character" w:customStyle="1" w:styleId="WW8Num3z1">
    <w:name w:val="WW8Num3z1"/>
    <w:rsid w:val="00B648A5"/>
    <w:rPr>
      <w:rFonts w:ascii="Wingdings" w:hAnsi="Wingdings"/>
    </w:rPr>
  </w:style>
  <w:style w:type="character" w:customStyle="1" w:styleId="WW8Num4z0">
    <w:name w:val="WW8Num4z0"/>
    <w:rsid w:val="00B648A5"/>
    <w:rPr>
      <w:rFonts w:ascii="ＭＳ 明朝" w:eastAsia="ＭＳ 明朝" w:hAnsi="ＭＳ 明朝" w:cs="Times New Roman"/>
    </w:rPr>
  </w:style>
  <w:style w:type="character" w:customStyle="1" w:styleId="WW8Num4z1">
    <w:name w:val="WW8Num4z1"/>
    <w:rsid w:val="00B648A5"/>
    <w:rPr>
      <w:rFonts w:ascii="Wingdings" w:hAnsi="Wingdings"/>
    </w:rPr>
  </w:style>
  <w:style w:type="character" w:customStyle="1" w:styleId="WW8Num5z0">
    <w:name w:val="WW8Num5z0"/>
    <w:rsid w:val="00B648A5"/>
    <w:rPr>
      <w:rFonts w:ascii="ＭＳ 明朝" w:eastAsia="ＭＳ 明朝" w:hAnsi="ＭＳ 明朝" w:cs="Times New Roman"/>
    </w:rPr>
  </w:style>
  <w:style w:type="character" w:customStyle="1" w:styleId="WW8Num5z1">
    <w:name w:val="WW8Num5z1"/>
    <w:rsid w:val="00B648A5"/>
    <w:rPr>
      <w:rFonts w:ascii="Wingdings" w:hAnsi="Wingdings"/>
    </w:rPr>
  </w:style>
  <w:style w:type="character" w:customStyle="1" w:styleId="WW-">
    <w:name w:val="WW-段落フォント"/>
    <w:rsid w:val="00B648A5"/>
  </w:style>
  <w:style w:type="paragraph" w:styleId="a3">
    <w:name w:val="Body Text"/>
    <w:basedOn w:val="a"/>
    <w:semiHidden/>
    <w:rsid w:val="00B648A5"/>
    <w:pPr>
      <w:spacing w:after="120"/>
    </w:pPr>
  </w:style>
  <w:style w:type="paragraph" w:styleId="a4">
    <w:name w:val="List"/>
    <w:basedOn w:val="a3"/>
    <w:semiHidden/>
    <w:rsid w:val="00B648A5"/>
    <w:rPr>
      <w:rFonts w:cs="Tahoma"/>
    </w:rPr>
  </w:style>
  <w:style w:type="paragraph" w:customStyle="1" w:styleId="1">
    <w:name w:val="図表番号1"/>
    <w:basedOn w:val="a"/>
    <w:rsid w:val="00B648A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a5">
    <w:name w:val="索引"/>
    <w:basedOn w:val="a"/>
    <w:rsid w:val="00B648A5"/>
    <w:pPr>
      <w:suppressLineNumbers/>
    </w:pPr>
    <w:rPr>
      <w:rFonts w:cs="Tahoma"/>
    </w:rPr>
  </w:style>
  <w:style w:type="paragraph" w:styleId="a6">
    <w:name w:val="Body Text Indent"/>
    <w:basedOn w:val="a"/>
    <w:semiHidden/>
    <w:rsid w:val="00B648A5"/>
    <w:pPr>
      <w:ind w:left="440" w:hanging="440"/>
    </w:pPr>
    <w:rPr>
      <w:sz w:val="22"/>
    </w:rPr>
  </w:style>
  <w:style w:type="paragraph" w:customStyle="1" w:styleId="WW-2">
    <w:name w:val="WW-本文インデント 2"/>
    <w:basedOn w:val="a"/>
    <w:rsid w:val="00B648A5"/>
    <w:pPr>
      <w:ind w:left="990"/>
    </w:pPr>
    <w:rPr>
      <w:sz w:val="22"/>
    </w:rPr>
  </w:style>
  <w:style w:type="paragraph" w:customStyle="1" w:styleId="a7">
    <w:name w:val="表の内容"/>
    <w:basedOn w:val="a3"/>
    <w:rsid w:val="00B648A5"/>
    <w:pPr>
      <w:suppressLineNumbers/>
    </w:pPr>
  </w:style>
  <w:style w:type="paragraph" w:customStyle="1" w:styleId="a8">
    <w:name w:val="表の見出し"/>
    <w:basedOn w:val="a7"/>
    <w:rsid w:val="00B648A5"/>
    <w:pPr>
      <w:jc w:val="center"/>
    </w:pPr>
    <w:rPr>
      <w:b/>
      <w:bCs/>
      <w:i/>
      <w:iCs/>
    </w:rPr>
  </w:style>
  <w:style w:type="paragraph" w:styleId="a9">
    <w:name w:val="header"/>
    <w:basedOn w:val="a"/>
    <w:link w:val="aa"/>
    <w:uiPriority w:val="99"/>
    <w:semiHidden/>
    <w:unhideWhenUsed/>
    <w:rsid w:val="00E510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E51033"/>
    <w:rPr>
      <w:rFonts w:ascii="Century" w:hAnsi="Century" w:cs="Century"/>
      <w:kern w:val="1"/>
      <w:sz w:val="21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510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E51033"/>
    <w:rPr>
      <w:rFonts w:ascii="Century" w:hAnsi="Century" w:cs="Century"/>
      <w:kern w:val="1"/>
      <w:sz w:val="21"/>
      <w:szCs w:val="24"/>
      <w:lang w:eastAsia="ar-SA"/>
    </w:rPr>
  </w:style>
  <w:style w:type="character" w:styleId="ad">
    <w:name w:val="Hyperlink"/>
    <w:basedOn w:val="a0"/>
    <w:uiPriority w:val="99"/>
    <w:unhideWhenUsed/>
    <w:rsid w:val="00B648A5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854E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2A1D9-FB43-EA4A-8E21-30D3B62E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プージャ申込書</vt:lpstr>
    </vt:vector>
  </TitlesOfParts>
  <Company>国際チャリティ協会アムリタハート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プージャ申込書</dc:title>
  <dc:subject/>
  <dc:creator>kiyomi goto</dc:creator>
  <cp:keywords/>
  <dc:description/>
  <cp:lastModifiedBy>YOSHIRO ITO</cp:lastModifiedBy>
  <cp:revision>2</cp:revision>
  <cp:lastPrinted>2011-07-12T10:40:00Z</cp:lastPrinted>
  <dcterms:created xsi:type="dcterms:W3CDTF">2019-09-05T14:08:00Z</dcterms:created>
  <dcterms:modified xsi:type="dcterms:W3CDTF">2019-09-05T14:08:00Z</dcterms:modified>
</cp:coreProperties>
</file>